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1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6071"/>
        <w:gridCol w:w="2268"/>
      </w:tblGrid>
      <w:tr w:rsidR="00167391" w:rsidRPr="003014D5" w14:paraId="5F36FA07" w14:textId="77777777" w:rsidTr="00014E0B">
        <w:trPr>
          <w:cantSplit/>
          <w:trHeight w:val="850"/>
          <w:jc w:val="right"/>
        </w:trPr>
        <w:tc>
          <w:tcPr>
            <w:tcW w:w="1550" w:type="dxa"/>
          </w:tcPr>
          <w:p w14:paraId="793D705F" w14:textId="77777777" w:rsidR="00167391" w:rsidRPr="003014D5" w:rsidRDefault="00167391" w:rsidP="005F0C62">
            <w:pPr>
              <w:rPr>
                <w:rFonts w:ascii="Univers" w:hAnsi="Univers"/>
                <w:b/>
                <w:noProof/>
                <w:sz w:val="27"/>
                <w:szCs w:val="27"/>
                <w:lang w:val="en-GB"/>
              </w:rPr>
            </w:pPr>
            <w:bookmarkStart w:id="0" w:name="_GoBack"/>
            <w:bookmarkEnd w:id="0"/>
            <w:r w:rsidRPr="00401A59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>UNITED</w:t>
            </w:r>
            <w:r w:rsidRPr="00401A59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6071" w:type="dxa"/>
          </w:tcPr>
          <w:p w14:paraId="450CE140" w14:textId="77777777" w:rsidR="00167391" w:rsidRPr="003014D5" w:rsidRDefault="00167391" w:rsidP="005F0C62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2268" w:type="dxa"/>
          </w:tcPr>
          <w:p w14:paraId="1A2A2E17" w14:textId="77777777" w:rsidR="00167391" w:rsidRPr="003014D5" w:rsidRDefault="00167391" w:rsidP="005F0C62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3014D5">
              <w:rPr>
                <w:rFonts w:ascii="Arial" w:hAnsi="Arial" w:cs="Arial"/>
                <w:b/>
                <w:sz w:val="64"/>
                <w:szCs w:val="64"/>
                <w:lang w:val="en-GB"/>
              </w:rPr>
              <w:t>EP</w:t>
            </w:r>
          </w:p>
        </w:tc>
      </w:tr>
      <w:tr w:rsidR="00167391" w:rsidRPr="00D56A33" w14:paraId="3AE3844C" w14:textId="77777777" w:rsidTr="00014E0B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5B22B7EE" w14:textId="77777777" w:rsidR="00167391" w:rsidRPr="003014D5" w:rsidRDefault="00167391" w:rsidP="005F0C62">
            <w:pPr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14:paraId="5DF71A0C" w14:textId="77777777" w:rsidR="00167391" w:rsidRPr="003014D5" w:rsidRDefault="00167391" w:rsidP="005F0C62">
            <w:pPr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AF3079" w14:textId="3EC5F11D" w:rsidR="00167391" w:rsidRPr="00D56A33" w:rsidRDefault="007F2439" w:rsidP="00A56735">
            <w:pPr>
              <w:rPr>
                <w:noProof/>
                <w:sz w:val="18"/>
                <w:szCs w:val="18"/>
                <w:lang w:val="en-GB"/>
              </w:rPr>
            </w:pPr>
            <w:r w:rsidRPr="003014D5">
              <w:rPr>
                <w:b/>
                <w:bCs/>
                <w:sz w:val="28"/>
                <w:lang w:val="en-GB"/>
              </w:rPr>
              <w:t>UNEP</w:t>
            </w:r>
            <w:r w:rsidRPr="003014D5">
              <w:rPr>
                <w:lang w:val="en-GB"/>
              </w:rPr>
              <w:t>/EA.2/</w:t>
            </w:r>
            <w:r w:rsidR="00DE69E4">
              <w:rPr>
                <w:lang w:val="en-GB"/>
              </w:rPr>
              <w:t>INF/9</w:t>
            </w:r>
          </w:p>
        </w:tc>
      </w:tr>
      <w:tr w:rsidR="00167391" w:rsidRPr="007D3BE9" w14:paraId="7D99B601" w14:textId="77777777" w:rsidTr="00014E0B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455738A4" w14:textId="77777777" w:rsidR="00167391" w:rsidRPr="00D56A33" w:rsidRDefault="000010D4" w:rsidP="005F0C6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pict w14:anchorId="0269C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35pt" fillcolor="window">
                  <v:imagedata r:id="rId9" o:title=""/>
                </v:shape>
              </w:pict>
            </w:r>
            <w:r w:rsidR="006D33B2">
              <w:rPr>
                <w:noProof/>
                <w:lang w:val="en-US"/>
              </w:rPr>
              <w:drawing>
                <wp:inline distT="0" distB="0" distL="0" distR="0" wp14:anchorId="2F154B57" wp14:editId="5EF803CD">
                  <wp:extent cx="723265" cy="764540"/>
                  <wp:effectExtent l="0" t="0" r="63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1" w:type="dxa"/>
            <w:tcBorders>
              <w:top w:val="single" w:sz="4" w:space="0" w:color="auto"/>
              <w:bottom w:val="single" w:sz="24" w:space="0" w:color="auto"/>
            </w:tcBorders>
          </w:tcPr>
          <w:p w14:paraId="3E24CE09" w14:textId="77777777" w:rsidR="00167391" w:rsidRPr="00D56A33" w:rsidRDefault="00F97F2F" w:rsidP="00E32EC0">
            <w:pPr>
              <w:spacing w:before="1400" w:after="120"/>
              <w:rPr>
                <w:rFonts w:ascii="Univers" w:hAnsi="Univers"/>
                <w:b/>
                <w:sz w:val="28"/>
                <w:szCs w:val="28"/>
                <w:lang w:val="en-GB"/>
              </w:rPr>
            </w:pPr>
            <w:r w:rsidRPr="00D56A3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United Nations </w:t>
            </w:r>
            <w:r w:rsidRPr="00D56A33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 xml:space="preserve">Environment Assembly of the </w:t>
            </w:r>
            <w:r w:rsidRPr="00D56A33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 xml:space="preserve">United Nations </w:t>
            </w:r>
            <w:r w:rsidR="00167391" w:rsidRPr="00D56A33">
              <w:rPr>
                <w:rFonts w:ascii="Arial" w:hAnsi="Arial" w:cs="Arial"/>
                <w:b/>
                <w:sz w:val="28"/>
                <w:szCs w:val="28"/>
                <w:lang w:val="en-GB"/>
              </w:rPr>
              <w:t>Environment Programme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14:paraId="2500FCAC" w14:textId="39B030F4" w:rsidR="007F2439" w:rsidRPr="00D56A33" w:rsidRDefault="007F2439" w:rsidP="007F2439">
            <w:pPr>
              <w:spacing w:before="120"/>
              <w:rPr>
                <w:lang w:val="en-GB"/>
              </w:rPr>
            </w:pPr>
            <w:r w:rsidRPr="00D56A33">
              <w:rPr>
                <w:lang w:val="en-GB"/>
              </w:rPr>
              <w:t>Distr.: General</w:t>
            </w:r>
            <w:r w:rsidRPr="00D56A33">
              <w:rPr>
                <w:lang w:val="en-GB"/>
              </w:rPr>
              <w:br/>
            </w:r>
            <w:r w:rsidR="00DE69E4">
              <w:rPr>
                <w:lang w:val="en-GB"/>
              </w:rPr>
              <w:t>23 May</w:t>
            </w:r>
            <w:r w:rsidR="00BF6B9E">
              <w:rPr>
                <w:lang w:val="en-GB"/>
              </w:rPr>
              <w:t xml:space="preserve"> </w:t>
            </w:r>
            <w:r w:rsidR="007A613A" w:rsidRPr="00D56A33">
              <w:rPr>
                <w:lang w:val="en-GB"/>
              </w:rPr>
              <w:t>2016</w:t>
            </w:r>
          </w:p>
          <w:p w14:paraId="31EA1E50" w14:textId="77777777" w:rsidR="00167391" w:rsidRPr="00D56A33" w:rsidRDefault="007F2439" w:rsidP="00D56A33">
            <w:pPr>
              <w:spacing w:before="120"/>
              <w:rPr>
                <w:lang w:val="en-GB"/>
              </w:rPr>
            </w:pPr>
            <w:r w:rsidRPr="00D56A33">
              <w:rPr>
                <w:lang w:val="en-GB"/>
              </w:rPr>
              <w:t>English</w:t>
            </w:r>
            <w:r w:rsidR="00BF6B9E">
              <w:rPr>
                <w:lang w:val="en-GB"/>
              </w:rPr>
              <w:t xml:space="preserve"> only</w:t>
            </w:r>
          </w:p>
        </w:tc>
      </w:tr>
    </w:tbl>
    <w:p w14:paraId="0CE8477E" w14:textId="77777777" w:rsidR="007F2439" w:rsidRPr="00D56A33" w:rsidRDefault="007F2439" w:rsidP="007F2439">
      <w:pPr>
        <w:pStyle w:val="AATitle"/>
      </w:pPr>
      <w:r w:rsidRPr="00D56A33">
        <w:t>United Nations Environment Assembly of the</w:t>
      </w:r>
    </w:p>
    <w:p w14:paraId="460B5B74" w14:textId="77777777" w:rsidR="007F2439" w:rsidRPr="00D56A33" w:rsidRDefault="007F2439" w:rsidP="007F2439">
      <w:pPr>
        <w:pStyle w:val="AATitle"/>
      </w:pPr>
      <w:r w:rsidRPr="00D56A33">
        <w:t>United Nations Environment Programme</w:t>
      </w:r>
    </w:p>
    <w:p w14:paraId="3CC05133" w14:textId="77777777" w:rsidR="007F2439" w:rsidRPr="00D56A33" w:rsidRDefault="007F2439" w:rsidP="007F2439">
      <w:pPr>
        <w:pStyle w:val="AATitle"/>
      </w:pPr>
      <w:r w:rsidRPr="00D56A33">
        <w:t>Second session</w:t>
      </w:r>
    </w:p>
    <w:p w14:paraId="38F7E61F" w14:textId="77777777" w:rsidR="007F2439" w:rsidRPr="00D56A33" w:rsidRDefault="007F2439" w:rsidP="007F2439">
      <w:pPr>
        <w:pStyle w:val="AATitle"/>
        <w:keepNext w:val="0"/>
        <w:keepLines w:val="0"/>
        <w:rPr>
          <w:b w:val="0"/>
        </w:rPr>
      </w:pPr>
      <w:r w:rsidRPr="00D56A33">
        <w:rPr>
          <w:b w:val="0"/>
        </w:rPr>
        <w:t>Nairobi, 23–27 May 2016</w:t>
      </w:r>
    </w:p>
    <w:p w14:paraId="08A813ED" w14:textId="77777777" w:rsidR="00DE69E4" w:rsidRPr="00376AF2" w:rsidRDefault="00DE69E4" w:rsidP="00DE69E4">
      <w:pPr>
        <w:pStyle w:val="AATitle"/>
        <w:keepNext w:val="0"/>
        <w:keepLines w:val="0"/>
        <w:widowControl w:val="0"/>
        <w:tabs>
          <w:tab w:val="left" w:pos="624"/>
          <w:tab w:val="left" w:pos="1871"/>
          <w:tab w:val="left" w:pos="2495"/>
          <w:tab w:val="left" w:pos="3119"/>
        </w:tabs>
        <w:rPr>
          <w:b w:val="0"/>
          <w:sz w:val="24"/>
          <w:szCs w:val="24"/>
          <w:lang w:eastAsia="en-GB"/>
        </w:rPr>
      </w:pPr>
      <w:r w:rsidRPr="00376AF2">
        <w:rPr>
          <w:b w:val="0"/>
        </w:rPr>
        <w:t xml:space="preserve">Items </w:t>
      </w:r>
      <w:r w:rsidRPr="00424BBE">
        <w:rPr>
          <w:b w:val="0"/>
        </w:rPr>
        <w:t>5 (a)</w:t>
      </w:r>
      <w:r w:rsidRPr="00376AF2">
        <w:rPr>
          <w:b w:val="0"/>
        </w:rPr>
        <w:t xml:space="preserve"> of the provisional agenda</w:t>
      </w:r>
      <w:r w:rsidRPr="00E73293">
        <w:rPr>
          <w:rStyle w:val="FootnoteReference"/>
          <w:b w:val="0"/>
          <w:vertAlign w:val="baseline"/>
        </w:rPr>
        <w:footnoteReference w:customMarkFollows="1" w:id="1"/>
        <w:sym w:font="Symbol" w:char="F02A"/>
      </w:r>
      <w:r w:rsidRPr="00376AF2">
        <w:rPr>
          <w:b w:val="0"/>
          <w:sz w:val="24"/>
          <w:szCs w:val="24"/>
          <w:lang w:eastAsia="en-GB"/>
        </w:rPr>
        <w:t xml:space="preserve"> </w:t>
      </w:r>
    </w:p>
    <w:p w14:paraId="33111881" w14:textId="77777777" w:rsidR="00DE69E4" w:rsidRPr="00376AF2" w:rsidRDefault="00DE69E4" w:rsidP="00DE69E4">
      <w:pPr>
        <w:pStyle w:val="AATitle2"/>
        <w:spacing w:before="60"/>
      </w:pPr>
      <w:r w:rsidRPr="005A7AB0">
        <w:rPr>
          <w:iCs/>
          <w:lang w:eastAsia="ja-JP"/>
        </w:rPr>
        <w:t>Medium-term strategy, programme of work and budget, and other administrative and budgetary issues:</w:t>
      </w:r>
      <w:r w:rsidRPr="00424BBE">
        <w:t xml:space="preserve"> r</w:t>
      </w:r>
      <w:r w:rsidRPr="005A7AB0">
        <w:t>e</w:t>
      </w:r>
      <w:r w:rsidRPr="00424BBE">
        <w:t xml:space="preserve">visions to the </w:t>
      </w:r>
      <w:r w:rsidRPr="005A7AB0">
        <w:t>programme of work and budget for the biennium 2016–2017</w:t>
      </w:r>
    </w:p>
    <w:p w14:paraId="7D33649B" w14:textId="703CB854" w:rsidR="00BF6B9E" w:rsidRDefault="00DE69E4" w:rsidP="007D3BE9">
      <w:pPr>
        <w:pStyle w:val="BBTitle"/>
      </w:pPr>
      <w:r>
        <w:t>Programme of work and budget for 2016</w:t>
      </w:r>
      <w:r w:rsidR="007D3BE9">
        <w:t>–</w:t>
      </w:r>
      <w:r>
        <w:t>2017</w:t>
      </w:r>
    </w:p>
    <w:p w14:paraId="67208B85" w14:textId="669553AB" w:rsidR="007D3BE9" w:rsidRPr="00FD5A32" w:rsidRDefault="007D3BE9" w:rsidP="00DD5747">
      <w:pPr>
        <w:pStyle w:val="BBTitle"/>
      </w:pPr>
      <w:r>
        <w:t>Note by the secretariat</w:t>
      </w:r>
    </w:p>
    <w:p w14:paraId="7BFB2C07" w14:textId="3DE99CD9" w:rsidR="00166B7E" w:rsidRDefault="00DE69E4" w:rsidP="007D3BE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eastAsia="fr-FR"/>
        </w:rPr>
      </w:pPr>
      <w:r>
        <w:tab/>
      </w:r>
      <w:r w:rsidR="00166B7E" w:rsidRPr="00FD5A32">
        <w:t xml:space="preserve">The </w:t>
      </w:r>
      <w:r w:rsidR="00166B7E" w:rsidRPr="00A77179">
        <w:t>present document</w:t>
      </w:r>
      <w:r w:rsidR="00166B7E" w:rsidRPr="00FD5A32">
        <w:t xml:space="preserve"> </w:t>
      </w:r>
      <w:r w:rsidR="007D3BE9">
        <w:t>draws attention to</w:t>
      </w:r>
      <w:r w:rsidR="00166B7E">
        <w:t xml:space="preserve"> the proposed programme of work and budget for </w:t>
      </w:r>
      <w:r w:rsidR="008C63DD">
        <w:t xml:space="preserve">the biennium </w:t>
      </w:r>
      <w:r w:rsidR="00166B7E">
        <w:t>2016</w:t>
      </w:r>
      <w:r w:rsidR="007D3BE9">
        <w:t>–</w:t>
      </w:r>
      <w:r w:rsidR="00166B7E">
        <w:t>2017, as considered at the first session of the United Nations Environment Assembly</w:t>
      </w:r>
      <w:r w:rsidR="007D3BE9">
        <w:t>,</w:t>
      </w:r>
      <w:r w:rsidR="00166B7E">
        <w:t xml:space="preserve"> held in June 2014, and </w:t>
      </w:r>
      <w:r w:rsidR="007D3BE9">
        <w:t xml:space="preserve">to </w:t>
      </w:r>
      <w:r w:rsidR="00166B7E">
        <w:t xml:space="preserve">resolution 1/15, </w:t>
      </w:r>
      <w:r w:rsidR="007D3BE9">
        <w:t>in which the Environment Assembly</w:t>
      </w:r>
      <w:r w:rsidR="00166B7E">
        <w:t xml:space="preserve"> approve</w:t>
      </w:r>
      <w:r w:rsidR="007D3BE9">
        <w:t>d</w:t>
      </w:r>
      <w:r w:rsidR="00166B7E">
        <w:t xml:space="preserve"> the proposed programme of work and budget for the biennium.  The proposed programme of work and budget and the resolution are available </w:t>
      </w:r>
      <w:r w:rsidR="003F6D46">
        <w:t xml:space="preserve">in a compilation posted </w:t>
      </w:r>
      <w:r w:rsidR="00166B7E">
        <w:rPr>
          <w:lang w:eastAsia="fr-FR"/>
        </w:rPr>
        <w:t>on the “</w:t>
      </w:r>
      <w:r w:rsidR="003F6D46">
        <w:rPr>
          <w:lang w:eastAsia="fr-FR"/>
        </w:rPr>
        <w:t>I</w:t>
      </w:r>
      <w:r w:rsidR="00166B7E">
        <w:rPr>
          <w:lang w:eastAsia="fr-FR"/>
        </w:rPr>
        <w:t>nformation documents” page o</w:t>
      </w:r>
      <w:r w:rsidR="003F6D46">
        <w:rPr>
          <w:lang w:eastAsia="fr-FR"/>
        </w:rPr>
        <w:t>f</w:t>
      </w:r>
      <w:r w:rsidR="00166B7E">
        <w:rPr>
          <w:lang w:eastAsia="fr-FR"/>
        </w:rPr>
        <w:t xml:space="preserve"> the official website of the second session of the Environment Assembly: </w:t>
      </w:r>
      <w:hyperlink r:id="rId11" w:history="1">
        <w:r w:rsidR="00C46BD8" w:rsidRPr="0049686E">
          <w:rPr>
            <w:rStyle w:val="Hyperlink"/>
            <w:lang w:val="en-GB" w:eastAsia="fr-FR"/>
          </w:rPr>
          <w:t>http://web.unep.org/unea/pre-session-documents-information-documents</w:t>
        </w:r>
      </w:hyperlink>
      <w:r w:rsidR="00166B7E">
        <w:rPr>
          <w:lang w:eastAsia="fr-FR"/>
        </w:rPr>
        <w:t>.</w:t>
      </w:r>
    </w:p>
    <w:p w14:paraId="6C9E0075" w14:textId="77777777" w:rsidR="00C46BD8" w:rsidRPr="001E3453" w:rsidRDefault="00C46BD8" w:rsidP="00C46BD8">
      <w:pPr>
        <w:pStyle w:val="Normal-poo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856"/>
        <w:gridCol w:w="2028"/>
        <w:gridCol w:w="1943"/>
        <w:gridCol w:w="1943"/>
      </w:tblGrid>
      <w:tr w:rsidR="00C46BD8" w:rsidRPr="007D3BE9" w14:paraId="601E5D2D" w14:textId="77777777" w:rsidTr="004D586A">
        <w:tc>
          <w:tcPr>
            <w:tcW w:w="1942" w:type="dxa"/>
            <w:shd w:val="clear" w:color="auto" w:fill="auto"/>
          </w:tcPr>
          <w:p w14:paraId="04846C63" w14:textId="77777777" w:rsidR="00C46BD8" w:rsidRPr="0071708B" w:rsidRDefault="00C46BD8" w:rsidP="004D586A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ind w:left="360" w:hanging="360"/>
              <w:rPr>
                <w:rFonts w:eastAsia="MS Mincho"/>
                <w:kern w:val="2"/>
              </w:rPr>
            </w:pPr>
          </w:p>
        </w:tc>
        <w:tc>
          <w:tcPr>
            <w:tcW w:w="1856" w:type="dxa"/>
            <w:shd w:val="clear" w:color="auto" w:fill="auto"/>
          </w:tcPr>
          <w:p w14:paraId="673ECA62" w14:textId="77777777" w:rsidR="00C46BD8" w:rsidRPr="0071708B" w:rsidRDefault="00C46BD8" w:rsidP="004D586A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ind w:left="360" w:hanging="360"/>
              <w:rPr>
                <w:rFonts w:eastAsia="MS Mincho"/>
                <w:kern w:val="2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6EE7092F" w14:textId="77777777" w:rsidR="00C46BD8" w:rsidRPr="0071708B" w:rsidRDefault="00C46BD8" w:rsidP="004D586A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ind w:left="360" w:hanging="360"/>
              <w:rPr>
                <w:rFonts w:eastAsia="MS Mincho"/>
                <w:kern w:val="2"/>
              </w:rPr>
            </w:pPr>
          </w:p>
        </w:tc>
        <w:tc>
          <w:tcPr>
            <w:tcW w:w="1943" w:type="dxa"/>
            <w:shd w:val="clear" w:color="auto" w:fill="auto"/>
          </w:tcPr>
          <w:p w14:paraId="30584C62" w14:textId="77777777" w:rsidR="00C46BD8" w:rsidRPr="0071708B" w:rsidRDefault="00C46BD8" w:rsidP="004D586A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ind w:left="360" w:hanging="360"/>
              <w:rPr>
                <w:rFonts w:eastAsia="MS Mincho"/>
                <w:kern w:val="2"/>
              </w:rPr>
            </w:pPr>
          </w:p>
        </w:tc>
        <w:tc>
          <w:tcPr>
            <w:tcW w:w="1943" w:type="dxa"/>
            <w:shd w:val="clear" w:color="auto" w:fill="auto"/>
          </w:tcPr>
          <w:p w14:paraId="46770C44" w14:textId="77777777" w:rsidR="00C46BD8" w:rsidRPr="0071708B" w:rsidRDefault="00C46BD8" w:rsidP="004D586A">
            <w:pPr>
              <w:pStyle w:val="Normal-pool"/>
              <w:tabs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  <w:tab w:val="left" w:pos="1871"/>
              </w:tabs>
              <w:spacing w:before="520"/>
              <w:ind w:left="360" w:hanging="360"/>
              <w:rPr>
                <w:rFonts w:eastAsia="MS Mincho"/>
                <w:kern w:val="2"/>
              </w:rPr>
            </w:pPr>
          </w:p>
        </w:tc>
      </w:tr>
    </w:tbl>
    <w:p w14:paraId="65DD0F3A" w14:textId="77777777" w:rsidR="00C46BD8" w:rsidRPr="00C46BD8" w:rsidRDefault="00C46BD8" w:rsidP="00C46BD8">
      <w:pPr>
        <w:pStyle w:val="Normal-pool"/>
      </w:pPr>
    </w:p>
    <w:sectPr w:rsidR="00C46BD8" w:rsidRPr="00C46BD8" w:rsidSect="00917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CC25" w14:textId="77777777" w:rsidR="000010D4" w:rsidRDefault="000010D4">
      <w:r>
        <w:separator/>
      </w:r>
    </w:p>
  </w:endnote>
  <w:endnote w:type="continuationSeparator" w:id="0">
    <w:p w14:paraId="5350B8F9" w14:textId="77777777" w:rsidR="000010D4" w:rsidRDefault="000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DAB3" w14:textId="77777777" w:rsidR="0018701D" w:rsidRDefault="0018701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B7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D63E" w14:textId="77777777" w:rsidR="0018701D" w:rsidRDefault="0018701D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B7E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9922" w14:textId="57B24739" w:rsidR="0018701D" w:rsidRPr="00E57E57" w:rsidRDefault="0018701D" w:rsidP="00E57E57">
    <w:pPr>
      <w:pStyle w:val="Footer"/>
      <w:rPr>
        <w:sz w:val="20"/>
      </w:rPr>
    </w:pPr>
    <w:r w:rsidRPr="00583CA9">
      <w:rPr>
        <w:sz w:val="20"/>
      </w:rPr>
      <w:t>K1</w:t>
    </w:r>
    <w:r>
      <w:rPr>
        <w:sz w:val="20"/>
      </w:rPr>
      <w:t>60</w:t>
    </w:r>
    <w:r w:rsidR="00C46BD8">
      <w:rPr>
        <w:sz w:val="20"/>
      </w:rPr>
      <w:t>6041</w:t>
    </w:r>
    <w:r w:rsidRPr="00583CA9">
      <w:rPr>
        <w:sz w:val="20"/>
      </w:rPr>
      <w:tab/>
    </w:r>
    <w:r w:rsidR="004B1D84">
      <w:rPr>
        <w:sz w:val="20"/>
      </w:rPr>
      <w:t>240516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F9101" w14:textId="77777777" w:rsidR="000010D4" w:rsidRPr="00D56A33" w:rsidRDefault="000010D4" w:rsidP="007A613A">
      <w:pPr>
        <w:spacing w:before="60"/>
        <w:ind w:left="624"/>
        <w:rPr>
          <w:sz w:val="18"/>
          <w:szCs w:val="18"/>
        </w:rPr>
      </w:pPr>
      <w:r w:rsidRPr="00D56A33">
        <w:rPr>
          <w:sz w:val="18"/>
          <w:szCs w:val="18"/>
        </w:rPr>
        <w:separator/>
      </w:r>
    </w:p>
  </w:footnote>
  <w:footnote w:type="continuationSeparator" w:id="0">
    <w:p w14:paraId="0AE6151F" w14:textId="77777777" w:rsidR="000010D4" w:rsidRDefault="000010D4">
      <w:r>
        <w:continuationSeparator/>
      </w:r>
    </w:p>
  </w:footnote>
  <w:footnote w:id="1">
    <w:p w14:paraId="31E5E98D" w14:textId="5C3D9426" w:rsidR="00DE69E4" w:rsidRPr="00411DD2" w:rsidRDefault="00DE69E4" w:rsidP="00DE69E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szCs w:val="18"/>
          <w:lang w:val="en-US"/>
        </w:rPr>
      </w:pPr>
      <w:r w:rsidRPr="00424BBE">
        <w:rPr>
          <w:rStyle w:val="FootnoteReference"/>
          <w:sz w:val="18"/>
          <w:vertAlign w:val="baseline"/>
        </w:rPr>
        <w:sym w:font="Symbol" w:char="F02A"/>
      </w:r>
      <w:r w:rsidRPr="00411DD2">
        <w:rPr>
          <w:szCs w:val="18"/>
          <w:lang w:val="en-US"/>
        </w:rPr>
        <w:t xml:space="preserve"> UNEP/EA.2/1/Rev.1.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5BDA" w14:textId="3AEA13E4" w:rsidR="0018701D" w:rsidRPr="007F2439" w:rsidRDefault="0018701D" w:rsidP="00D56A33">
    <w:pPr>
      <w:pStyle w:val="Header"/>
    </w:pPr>
    <w:r w:rsidRPr="00E274B1">
      <w:rPr>
        <w:bCs/>
        <w:szCs w:val="18"/>
      </w:rPr>
      <w:t>UNEP</w:t>
    </w:r>
    <w:r w:rsidRPr="00E274B1">
      <w:rPr>
        <w:szCs w:val="18"/>
      </w:rPr>
      <w:t>/EA</w:t>
    </w:r>
    <w:r w:rsidRPr="00E57E57">
      <w:rPr>
        <w:szCs w:val="18"/>
      </w:rPr>
      <w:t>.2/</w:t>
    </w:r>
    <w:r w:rsidR="00DE69E4">
      <w:rPr>
        <w:szCs w:val="18"/>
      </w:rPr>
      <w:t>INF/9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EC07" w14:textId="0F81252F" w:rsidR="0018701D" w:rsidRPr="007F2439" w:rsidRDefault="0018701D" w:rsidP="007F2439">
    <w:pPr>
      <w:pStyle w:val="Header"/>
      <w:jc w:val="right"/>
    </w:pPr>
    <w:r w:rsidRPr="00E274B1">
      <w:rPr>
        <w:bCs/>
        <w:szCs w:val="18"/>
      </w:rPr>
      <w:t>UNEP</w:t>
    </w:r>
    <w:r w:rsidRPr="00E274B1">
      <w:rPr>
        <w:szCs w:val="18"/>
      </w:rPr>
      <w:t>/EA</w:t>
    </w:r>
    <w:r w:rsidRPr="00E57E57">
      <w:rPr>
        <w:szCs w:val="18"/>
      </w:rPr>
      <w:t>.2/</w:t>
    </w:r>
    <w:r w:rsidR="00DE69E4">
      <w:rPr>
        <w:szCs w:val="18"/>
      </w:rPr>
      <w:t>INF/9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BF78" w14:textId="77777777" w:rsidR="0018701D" w:rsidRPr="008E2A68" w:rsidRDefault="0018701D" w:rsidP="00E57E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pStyle w:val="paraNumber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6"/>
    <w:lvl w:ilvl="0">
      <w:start w:val="39"/>
      <w:numFmt w:val="decimal"/>
      <w:lvlText w:val="%1."/>
      <w:lvlJc w:val="left"/>
      <w:pPr>
        <w:tabs>
          <w:tab w:val="num" w:pos="1349"/>
        </w:tabs>
        <w:ind w:left="1349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3"/>
      <w:numFmt w:val="lowerLetter"/>
      <w:lvlText w:val="%1)"/>
      <w:lvlJc w:val="left"/>
      <w:pPr>
        <w:tabs>
          <w:tab w:val="num" w:pos="432"/>
        </w:tabs>
        <w:ind w:left="432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3"/>
      <w:numFmt w:val="lowerRoman"/>
      <w:lvlText w:val="%1)"/>
      <w:lvlJc w:val="left"/>
      <w:pPr>
        <w:tabs>
          <w:tab w:val="num" w:pos="607"/>
        </w:tabs>
        <w:ind w:left="607" w:hanging="720"/>
      </w:pPr>
      <w:rPr>
        <w:sz w:val="20"/>
      </w:rPr>
    </w:lvl>
  </w:abstractNum>
  <w:abstractNum w:abstractNumId="8">
    <w:nsid w:val="0000000A"/>
    <w:multiLevelType w:val="singleLevel"/>
    <w:tmpl w:val="0000000A"/>
    <w:name w:val="WW8Num9"/>
    <w:lvl w:ilvl="0">
      <w:start w:val="41"/>
      <w:numFmt w:val="decimal"/>
      <w:lvlText w:val="%1."/>
      <w:lvlJc w:val="left"/>
      <w:pPr>
        <w:tabs>
          <w:tab w:val="num" w:pos="989"/>
        </w:tabs>
        <w:ind w:left="1349" w:hanging="360"/>
      </w:pPr>
      <w:rPr>
        <w:rFonts w:ascii="Calibri" w:eastAsia="MS Mincho" w:hAnsi="Calibri" w:cs="Wingdings"/>
        <w:sz w:val="22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color w:val="auto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31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B"/>
    <w:multiLevelType w:val="singleLevel"/>
    <w:tmpl w:val="0000001B"/>
    <w:name w:val="WW8Num28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C"/>
    <w:multiLevelType w:val="multilevel"/>
    <w:tmpl w:val="35767036"/>
    <w:name w:val="WW8Num29"/>
    <w:lvl w:ilvl="0">
      <w:start w:val="1"/>
      <w:numFmt w:val="decimal"/>
      <w:pStyle w:val="Style2"/>
      <w:lvlText w:val="%1."/>
      <w:lvlJc w:val="left"/>
      <w:pPr>
        <w:tabs>
          <w:tab w:val="num" w:pos="-230"/>
        </w:tabs>
        <w:ind w:left="450" w:firstLine="0"/>
      </w:pPr>
      <w:rPr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26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630" w:hanging="360"/>
      </w:pPr>
    </w:lvl>
  </w:abstractNum>
  <w:abstractNum w:abstractNumId="27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>
    <w:nsid w:val="0000001F"/>
    <w:multiLevelType w:val="singleLevel"/>
    <w:tmpl w:val="0000001F"/>
    <w:name w:val="WW8Num32"/>
    <w:lvl w:ilvl="0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00000020"/>
    <w:multiLevelType w:val="single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2127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212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212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212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212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212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21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2127"/>
        </w:tabs>
        <w:ind w:left="8247" w:hanging="180"/>
      </w:pPr>
    </w:lvl>
  </w:abstractNum>
  <w:abstractNum w:abstractNumId="31">
    <w:nsid w:val="00000022"/>
    <w:multiLevelType w:val="singleLevel"/>
    <w:tmpl w:val="0180CAE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2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33">
    <w:nsid w:val="00000024"/>
    <w:multiLevelType w:val="singleLevel"/>
    <w:tmpl w:val="00000024"/>
    <w:name w:val="WW8Num37"/>
    <w:lvl w:ilvl="0">
      <w:start w:val="37"/>
      <w:numFmt w:val="decimal"/>
      <w:lvlText w:val="%1."/>
      <w:lvlJc w:val="left"/>
      <w:pPr>
        <w:tabs>
          <w:tab w:val="num" w:pos="2232"/>
        </w:tabs>
        <w:ind w:left="2232" w:hanging="360"/>
      </w:pPr>
    </w:lvl>
  </w:abstractNum>
  <w:abstractNum w:abstractNumId="34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/>
      </w:rPr>
    </w:lvl>
  </w:abstractNum>
  <w:abstractNum w:abstractNumId="35">
    <w:nsid w:val="00000026"/>
    <w:multiLevelType w:val="singleLevel"/>
    <w:tmpl w:val="00000026"/>
    <w:name w:val="WW8Num40"/>
    <w:lvl w:ilvl="0">
      <w:start w:val="1"/>
      <w:numFmt w:val="lowerRoman"/>
      <w:pStyle w:val="Subtitle"/>
      <w:lvlText w:val="(%1)"/>
      <w:lvlJc w:val="left"/>
      <w:pPr>
        <w:tabs>
          <w:tab w:val="num" w:pos="2892"/>
        </w:tabs>
        <w:ind w:left="2892" w:hanging="579"/>
      </w:pPr>
    </w:lvl>
  </w:abstractNum>
  <w:abstractNum w:abstractNumId="36">
    <w:nsid w:val="00000027"/>
    <w:multiLevelType w:val="singleLevel"/>
    <w:tmpl w:val="00000027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>
    <w:nsid w:val="00000028"/>
    <w:multiLevelType w:val="singleLevel"/>
    <w:tmpl w:val="00000028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>
    <w:nsid w:val="00000029"/>
    <w:multiLevelType w:val="singleLevel"/>
    <w:tmpl w:val="00000029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9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/>
      </w:rPr>
    </w:lvl>
  </w:abstractNum>
  <w:abstractNum w:abstractNumId="40">
    <w:nsid w:val="0000002B"/>
    <w:multiLevelType w:val="singleLevel"/>
    <w:tmpl w:val="0000002B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1">
    <w:nsid w:val="0000002C"/>
    <w:multiLevelType w:val="singleLevel"/>
    <w:tmpl w:val="0000002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>
    <w:nsid w:val="0000002E"/>
    <w:multiLevelType w:val="singleLevel"/>
    <w:tmpl w:val="0000002E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>
    <w:nsid w:val="0000002F"/>
    <w:multiLevelType w:val="singleLevel"/>
    <w:tmpl w:val="0000002F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46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>
    <w:nsid w:val="00000032"/>
    <w:multiLevelType w:val="singleLevel"/>
    <w:tmpl w:val="00000032"/>
    <w:name w:val="WW8Num5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3"/>
    <w:multiLevelType w:val="multilevel"/>
    <w:tmpl w:val="00000033"/>
    <w:name w:val="WW8Num55"/>
    <w:lvl w:ilvl="0">
      <w:start w:val="10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>
      <w:start w:val="3"/>
      <w:numFmt w:val="upperLetter"/>
      <w:lvlText w:val="%2."/>
      <w:lvlJc w:val="left"/>
      <w:pPr>
        <w:tabs>
          <w:tab w:val="num" w:pos="1665"/>
        </w:tabs>
        <w:ind w:left="1665" w:hanging="58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09428AE"/>
    <w:multiLevelType w:val="hybridMultilevel"/>
    <w:tmpl w:val="47D423BA"/>
    <w:lvl w:ilvl="0" w:tplc="1DB898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A245DE"/>
    <w:multiLevelType w:val="hybridMultilevel"/>
    <w:tmpl w:val="3A7026E6"/>
    <w:lvl w:ilvl="0" w:tplc="EE1413A0">
      <w:start w:val="1"/>
      <w:numFmt w:val="decimal"/>
      <w:pStyle w:val="Normalnumber"/>
      <w:lvlText w:val="%1."/>
      <w:lvlJc w:val="left"/>
      <w:pPr>
        <w:ind w:left="223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201E6775"/>
    <w:multiLevelType w:val="hybridMultilevel"/>
    <w:tmpl w:val="2096968E"/>
    <w:lvl w:ilvl="0" w:tplc="5838B848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3">
    <w:nsid w:val="3466715D"/>
    <w:multiLevelType w:val="hybridMultilevel"/>
    <w:tmpl w:val="06649CE6"/>
    <w:lvl w:ilvl="0" w:tplc="C5D2A704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3B696F2F"/>
    <w:multiLevelType w:val="hybridMultilevel"/>
    <w:tmpl w:val="77403C8A"/>
    <w:lvl w:ilvl="0" w:tplc="F68CDC3C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>
    <w:nsid w:val="4AC07706"/>
    <w:multiLevelType w:val="hybridMultilevel"/>
    <w:tmpl w:val="0B6805F6"/>
    <w:lvl w:ilvl="0" w:tplc="272E7690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7">
    <w:nsid w:val="4BF36A0D"/>
    <w:multiLevelType w:val="hybridMultilevel"/>
    <w:tmpl w:val="4418D82A"/>
    <w:lvl w:ilvl="0" w:tplc="61D6AA68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8">
    <w:nsid w:val="4FEB2156"/>
    <w:multiLevelType w:val="hybridMultilevel"/>
    <w:tmpl w:val="0958B0B0"/>
    <w:lvl w:ilvl="0" w:tplc="9F82BB88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0">
    <w:nsid w:val="592F2687"/>
    <w:multiLevelType w:val="hybridMultilevel"/>
    <w:tmpl w:val="2982D6B0"/>
    <w:lvl w:ilvl="0" w:tplc="9F4E0CCE">
      <w:start w:val="1"/>
      <w:numFmt w:val="upperLetter"/>
      <w:lvlText w:val="%1."/>
      <w:lvlJc w:val="left"/>
      <w:pPr>
        <w:ind w:left="54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1">
    <w:nsid w:val="5CC3649A"/>
    <w:multiLevelType w:val="hybridMultilevel"/>
    <w:tmpl w:val="72D25594"/>
    <w:lvl w:ilvl="0" w:tplc="834EDA7C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2">
    <w:nsid w:val="5F2B4C1F"/>
    <w:multiLevelType w:val="hybridMultilevel"/>
    <w:tmpl w:val="53C653EE"/>
    <w:lvl w:ilvl="0" w:tplc="384AF394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3">
    <w:nsid w:val="68C104BD"/>
    <w:multiLevelType w:val="hybridMultilevel"/>
    <w:tmpl w:val="6ACEFBD6"/>
    <w:lvl w:ilvl="0" w:tplc="FF3E7E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D039C8"/>
    <w:multiLevelType w:val="hybridMultilevel"/>
    <w:tmpl w:val="317CA994"/>
    <w:lvl w:ilvl="0" w:tplc="5CC4436A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026605A">
      <w:start w:val="1"/>
      <w:numFmt w:val="lowerLetter"/>
      <w:lvlText w:val="(%2)"/>
      <w:lvlJc w:val="left"/>
      <w:pPr>
        <w:ind w:left="2327" w:hanging="360"/>
      </w:pPr>
      <w:rPr>
        <w:rFonts w:ascii="Times New Roman" w:hAnsi="Times New Roman" w:cs="Times New Roman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5">
    <w:nsid w:val="6E963E5D"/>
    <w:multiLevelType w:val="hybridMultilevel"/>
    <w:tmpl w:val="674EAD58"/>
    <w:lvl w:ilvl="0" w:tplc="74A68ADA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6">
    <w:nsid w:val="7E6670A8"/>
    <w:multiLevelType w:val="hybridMultilevel"/>
    <w:tmpl w:val="20C80468"/>
    <w:lvl w:ilvl="0" w:tplc="44BA1D9A">
      <w:start w:val="1"/>
      <w:numFmt w:val="upperLetter"/>
      <w:lvlText w:val="%1."/>
      <w:lvlJc w:val="left"/>
      <w:pPr>
        <w:ind w:left="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51"/>
  </w:num>
  <w:num w:numId="2">
    <w:abstractNumId w:val="54"/>
  </w:num>
  <w:num w:numId="3">
    <w:abstractNumId w:val="59"/>
  </w:num>
  <w:num w:numId="4">
    <w:abstractNumId w:val="50"/>
  </w:num>
  <w:num w:numId="5">
    <w:abstractNumId w:val="1"/>
  </w:num>
  <w:num w:numId="6">
    <w:abstractNumId w:val="15"/>
  </w:num>
  <w:num w:numId="7">
    <w:abstractNumId w:val="25"/>
  </w:num>
  <w:num w:numId="8">
    <w:abstractNumId w:val="35"/>
  </w:num>
  <w:num w:numId="9">
    <w:abstractNumId w:val="64"/>
  </w:num>
  <w:num w:numId="10">
    <w:abstractNumId w:val="49"/>
  </w:num>
  <w:num w:numId="11">
    <w:abstractNumId w:val="63"/>
  </w:num>
  <w:num w:numId="12">
    <w:abstractNumId w:val="55"/>
  </w:num>
  <w:num w:numId="13">
    <w:abstractNumId w:val="66"/>
  </w:num>
  <w:num w:numId="14">
    <w:abstractNumId w:val="61"/>
  </w:num>
  <w:num w:numId="15">
    <w:abstractNumId w:val="65"/>
  </w:num>
  <w:num w:numId="16">
    <w:abstractNumId w:val="57"/>
  </w:num>
  <w:num w:numId="17">
    <w:abstractNumId w:val="52"/>
  </w:num>
  <w:num w:numId="18">
    <w:abstractNumId w:val="56"/>
  </w:num>
  <w:num w:numId="19">
    <w:abstractNumId w:val="62"/>
  </w:num>
  <w:num w:numId="20">
    <w:abstractNumId w:val="53"/>
  </w:num>
  <w:num w:numId="21">
    <w:abstractNumId w:val="60"/>
  </w:num>
  <w:num w:numId="22">
    <w:abstractNumId w:val="5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PH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4"/>
    <w:rsid w:val="000010D4"/>
    <w:rsid w:val="000056FF"/>
    <w:rsid w:val="000149E6"/>
    <w:rsid w:val="00014E0B"/>
    <w:rsid w:val="000161DE"/>
    <w:rsid w:val="000178E6"/>
    <w:rsid w:val="000247B0"/>
    <w:rsid w:val="00025E10"/>
    <w:rsid w:val="00026997"/>
    <w:rsid w:val="00033E0B"/>
    <w:rsid w:val="00035EDE"/>
    <w:rsid w:val="000509B4"/>
    <w:rsid w:val="000518BE"/>
    <w:rsid w:val="00052DE2"/>
    <w:rsid w:val="0006035B"/>
    <w:rsid w:val="00071169"/>
    <w:rsid w:val="00071886"/>
    <w:rsid w:val="000742BC"/>
    <w:rsid w:val="0007550A"/>
    <w:rsid w:val="00082A0C"/>
    <w:rsid w:val="00083504"/>
    <w:rsid w:val="00083C4B"/>
    <w:rsid w:val="00083DDE"/>
    <w:rsid w:val="0009640C"/>
    <w:rsid w:val="000B1511"/>
    <w:rsid w:val="000B22A2"/>
    <w:rsid w:val="000C2A52"/>
    <w:rsid w:val="000D33C0"/>
    <w:rsid w:val="000D6941"/>
    <w:rsid w:val="000E2120"/>
    <w:rsid w:val="000E314F"/>
    <w:rsid w:val="00107633"/>
    <w:rsid w:val="001201B1"/>
    <w:rsid w:val="001202E3"/>
    <w:rsid w:val="00123699"/>
    <w:rsid w:val="00126083"/>
    <w:rsid w:val="0013059D"/>
    <w:rsid w:val="001348C1"/>
    <w:rsid w:val="00141A55"/>
    <w:rsid w:val="001446A3"/>
    <w:rsid w:val="001474CA"/>
    <w:rsid w:val="00153764"/>
    <w:rsid w:val="00155395"/>
    <w:rsid w:val="00160D74"/>
    <w:rsid w:val="00162ADB"/>
    <w:rsid w:val="00166B7E"/>
    <w:rsid w:val="00167391"/>
    <w:rsid w:val="00167D02"/>
    <w:rsid w:val="00176F7A"/>
    <w:rsid w:val="00181EC8"/>
    <w:rsid w:val="00184349"/>
    <w:rsid w:val="0018701D"/>
    <w:rsid w:val="00195F33"/>
    <w:rsid w:val="001A2830"/>
    <w:rsid w:val="001A2A33"/>
    <w:rsid w:val="001B1617"/>
    <w:rsid w:val="001B504B"/>
    <w:rsid w:val="001D3874"/>
    <w:rsid w:val="001D7E75"/>
    <w:rsid w:val="001E04A1"/>
    <w:rsid w:val="001E0D4D"/>
    <w:rsid w:val="001E56D2"/>
    <w:rsid w:val="001E7D56"/>
    <w:rsid w:val="001F679A"/>
    <w:rsid w:val="001F75DE"/>
    <w:rsid w:val="001F7912"/>
    <w:rsid w:val="00200D58"/>
    <w:rsid w:val="002013BE"/>
    <w:rsid w:val="00205302"/>
    <w:rsid w:val="002063A4"/>
    <w:rsid w:val="0021145B"/>
    <w:rsid w:val="00236099"/>
    <w:rsid w:val="002435A6"/>
    <w:rsid w:val="00243D36"/>
    <w:rsid w:val="00247707"/>
    <w:rsid w:val="0026018E"/>
    <w:rsid w:val="00267754"/>
    <w:rsid w:val="00284043"/>
    <w:rsid w:val="00286740"/>
    <w:rsid w:val="002922E7"/>
    <w:rsid w:val="002929D8"/>
    <w:rsid w:val="002A237D"/>
    <w:rsid w:val="002A42AC"/>
    <w:rsid w:val="002A4C53"/>
    <w:rsid w:val="002B0672"/>
    <w:rsid w:val="002B247F"/>
    <w:rsid w:val="002B594A"/>
    <w:rsid w:val="002C145D"/>
    <w:rsid w:val="002C2C3E"/>
    <w:rsid w:val="002C4C33"/>
    <w:rsid w:val="002C533E"/>
    <w:rsid w:val="002D027F"/>
    <w:rsid w:val="002D6345"/>
    <w:rsid w:val="002D7A85"/>
    <w:rsid w:val="002D7B60"/>
    <w:rsid w:val="002E5225"/>
    <w:rsid w:val="002F4761"/>
    <w:rsid w:val="002F5C79"/>
    <w:rsid w:val="003014D5"/>
    <w:rsid w:val="003019E2"/>
    <w:rsid w:val="00303F87"/>
    <w:rsid w:val="0031413F"/>
    <w:rsid w:val="003148BB"/>
    <w:rsid w:val="00317976"/>
    <w:rsid w:val="00325C7B"/>
    <w:rsid w:val="00326984"/>
    <w:rsid w:val="00337A5B"/>
    <w:rsid w:val="003559BF"/>
    <w:rsid w:val="00355EA9"/>
    <w:rsid w:val="003578DE"/>
    <w:rsid w:val="00360CFF"/>
    <w:rsid w:val="00362BAF"/>
    <w:rsid w:val="00363025"/>
    <w:rsid w:val="00363DC0"/>
    <w:rsid w:val="0036570E"/>
    <w:rsid w:val="00386F6C"/>
    <w:rsid w:val="00392D30"/>
    <w:rsid w:val="00396257"/>
    <w:rsid w:val="00397EB8"/>
    <w:rsid w:val="003A4FD0"/>
    <w:rsid w:val="003A69D1"/>
    <w:rsid w:val="003A7705"/>
    <w:rsid w:val="003A77F1"/>
    <w:rsid w:val="003B1545"/>
    <w:rsid w:val="003C3D01"/>
    <w:rsid w:val="003C409D"/>
    <w:rsid w:val="003C5BA6"/>
    <w:rsid w:val="003D06CA"/>
    <w:rsid w:val="003D6CE8"/>
    <w:rsid w:val="003D7F76"/>
    <w:rsid w:val="003E1CCD"/>
    <w:rsid w:val="003F05DC"/>
    <w:rsid w:val="003F0E85"/>
    <w:rsid w:val="003F6D46"/>
    <w:rsid w:val="00400B70"/>
    <w:rsid w:val="00401A59"/>
    <w:rsid w:val="00402065"/>
    <w:rsid w:val="00410C55"/>
    <w:rsid w:val="00411DD2"/>
    <w:rsid w:val="004152C7"/>
    <w:rsid w:val="00416854"/>
    <w:rsid w:val="00417725"/>
    <w:rsid w:val="004305B4"/>
    <w:rsid w:val="00435B88"/>
    <w:rsid w:val="00437F26"/>
    <w:rsid w:val="00444097"/>
    <w:rsid w:val="00445487"/>
    <w:rsid w:val="0045007E"/>
    <w:rsid w:val="0045061E"/>
    <w:rsid w:val="00454769"/>
    <w:rsid w:val="00454874"/>
    <w:rsid w:val="00455A40"/>
    <w:rsid w:val="00456F3B"/>
    <w:rsid w:val="00457ECD"/>
    <w:rsid w:val="00466991"/>
    <w:rsid w:val="00466ABB"/>
    <w:rsid w:val="0047064C"/>
    <w:rsid w:val="00474292"/>
    <w:rsid w:val="004803B8"/>
    <w:rsid w:val="004A2CD3"/>
    <w:rsid w:val="004A42E1"/>
    <w:rsid w:val="004A6852"/>
    <w:rsid w:val="004B162C"/>
    <w:rsid w:val="004B1D84"/>
    <w:rsid w:val="004B2276"/>
    <w:rsid w:val="004B50A5"/>
    <w:rsid w:val="004C3DBE"/>
    <w:rsid w:val="004C5C96"/>
    <w:rsid w:val="004D06A4"/>
    <w:rsid w:val="004D405B"/>
    <w:rsid w:val="004E14FF"/>
    <w:rsid w:val="004F1A81"/>
    <w:rsid w:val="004F2242"/>
    <w:rsid w:val="004F4311"/>
    <w:rsid w:val="004F526B"/>
    <w:rsid w:val="004F5555"/>
    <w:rsid w:val="00506F57"/>
    <w:rsid w:val="00507B4F"/>
    <w:rsid w:val="00511F0C"/>
    <w:rsid w:val="00516B04"/>
    <w:rsid w:val="005218D9"/>
    <w:rsid w:val="00523162"/>
    <w:rsid w:val="00536186"/>
    <w:rsid w:val="005402E9"/>
    <w:rsid w:val="00540AA5"/>
    <w:rsid w:val="00544CBB"/>
    <w:rsid w:val="0055249A"/>
    <w:rsid w:val="00557B8E"/>
    <w:rsid w:val="00561F50"/>
    <w:rsid w:val="0057315F"/>
    <w:rsid w:val="00574BE4"/>
    <w:rsid w:val="00576104"/>
    <w:rsid w:val="00581043"/>
    <w:rsid w:val="00582538"/>
    <w:rsid w:val="0058287F"/>
    <w:rsid w:val="00583CA9"/>
    <w:rsid w:val="0059169A"/>
    <w:rsid w:val="00594678"/>
    <w:rsid w:val="005A18F6"/>
    <w:rsid w:val="005B0FCF"/>
    <w:rsid w:val="005B1449"/>
    <w:rsid w:val="005B6526"/>
    <w:rsid w:val="005C67C8"/>
    <w:rsid w:val="005D0249"/>
    <w:rsid w:val="005D136C"/>
    <w:rsid w:val="005D6D57"/>
    <w:rsid w:val="005D6E8C"/>
    <w:rsid w:val="005F0C62"/>
    <w:rsid w:val="005F100C"/>
    <w:rsid w:val="005F68DA"/>
    <w:rsid w:val="006018BC"/>
    <w:rsid w:val="0060773B"/>
    <w:rsid w:val="006157B5"/>
    <w:rsid w:val="006233E6"/>
    <w:rsid w:val="00626FC6"/>
    <w:rsid w:val="006303B4"/>
    <w:rsid w:val="00633D3D"/>
    <w:rsid w:val="00641703"/>
    <w:rsid w:val="006431A6"/>
    <w:rsid w:val="006459F6"/>
    <w:rsid w:val="006501AD"/>
    <w:rsid w:val="00650CF9"/>
    <w:rsid w:val="00651BFA"/>
    <w:rsid w:val="00654475"/>
    <w:rsid w:val="0065477A"/>
    <w:rsid w:val="00657BC1"/>
    <w:rsid w:val="00665A4B"/>
    <w:rsid w:val="00675DF0"/>
    <w:rsid w:val="00686CB4"/>
    <w:rsid w:val="00686D11"/>
    <w:rsid w:val="00692E2A"/>
    <w:rsid w:val="006A76F2"/>
    <w:rsid w:val="006B2492"/>
    <w:rsid w:val="006B4EAB"/>
    <w:rsid w:val="006B65D7"/>
    <w:rsid w:val="006C1EFC"/>
    <w:rsid w:val="006C2400"/>
    <w:rsid w:val="006D16DB"/>
    <w:rsid w:val="006D2312"/>
    <w:rsid w:val="006D33B2"/>
    <w:rsid w:val="006D7241"/>
    <w:rsid w:val="006D7EFB"/>
    <w:rsid w:val="006E6672"/>
    <w:rsid w:val="006E6722"/>
    <w:rsid w:val="006F3F87"/>
    <w:rsid w:val="007027B9"/>
    <w:rsid w:val="00704F64"/>
    <w:rsid w:val="0071582B"/>
    <w:rsid w:val="00715E88"/>
    <w:rsid w:val="00716C6F"/>
    <w:rsid w:val="00724EEA"/>
    <w:rsid w:val="00733626"/>
    <w:rsid w:val="00734CAA"/>
    <w:rsid w:val="007463A7"/>
    <w:rsid w:val="0075005A"/>
    <w:rsid w:val="00752E04"/>
    <w:rsid w:val="0075533C"/>
    <w:rsid w:val="00757581"/>
    <w:rsid w:val="007611A0"/>
    <w:rsid w:val="00761E8B"/>
    <w:rsid w:val="007714B8"/>
    <w:rsid w:val="0077607A"/>
    <w:rsid w:val="00781961"/>
    <w:rsid w:val="00791968"/>
    <w:rsid w:val="007968B0"/>
    <w:rsid w:val="00796D3F"/>
    <w:rsid w:val="00797784"/>
    <w:rsid w:val="007A1683"/>
    <w:rsid w:val="007A26F9"/>
    <w:rsid w:val="007A5C12"/>
    <w:rsid w:val="007A613A"/>
    <w:rsid w:val="007A7CB0"/>
    <w:rsid w:val="007B1271"/>
    <w:rsid w:val="007B68A3"/>
    <w:rsid w:val="007B6F86"/>
    <w:rsid w:val="007B77D2"/>
    <w:rsid w:val="007C2541"/>
    <w:rsid w:val="007C42AC"/>
    <w:rsid w:val="007D3BE9"/>
    <w:rsid w:val="007D66A8"/>
    <w:rsid w:val="007E003F"/>
    <w:rsid w:val="007E0158"/>
    <w:rsid w:val="007F2439"/>
    <w:rsid w:val="007F2793"/>
    <w:rsid w:val="007F5418"/>
    <w:rsid w:val="00804848"/>
    <w:rsid w:val="00810BBE"/>
    <w:rsid w:val="008164F2"/>
    <w:rsid w:val="00817D8C"/>
    <w:rsid w:val="00821395"/>
    <w:rsid w:val="00821975"/>
    <w:rsid w:val="00826022"/>
    <w:rsid w:val="00830E26"/>
    <w:rsid w:val="00837A89"/>
    <w:rsid w:val="00843576"/>
    <w:rsid w:val="00843B64"/>
    <w:rsid w:val="0084614B"/>
    <w:rsid w:val="008478FC"/>
    <w:rsid w:val="008554C7"/>
    <w:rsid w:val="00856C70"/>
    <w:rsid w:val="00867BFF"/>
    <w:rsid w:val="0088480A"/>
    <w:rsid w:val="0088757A"/>
    <w:rsid w:val="00894F67"/>
    <w:rsid w:val="008957DD"/>
    <w:rsid w:val="00897D98"/>
    <w:rsid w:val="008A6DF2"/>
    <w:rsid w:val="008A7807"/>
    <w:rsid w:val="008B4CC9"/>
    <w:rsid w:val="008B5242"/>
    <w:rsid w:val="008C2686"/>
    <w:rsid w:val="008C63DD"/>
    <w:rsid w:val="008C700E"/>
    <w:rsid w:val="008D7C99"/>
    <w:rsid w:val="008E0FCB"/>
    <w:rsid w:val="008E2A68"/>
    <w:rsid w:val="008E6E44"/>
    <w:rsid w:val="008F29FF"/>
    <w:rsid w:val="008F3A4C"/>
    <w:rsid w:val="008F6C57"/>
    <w:rsid w:val="009032F5"/>
    <w:rsid w:val="00903436"/>
    <w:rsid w:val="00904AB3"/>
    <w:rsid w:val="0091435D"/>
    <w:rsid w:val="0091671D"/>
    <w:rsid w:val="009173F1"/>
    <w:rsid w:val="0092178C"/>
    <w:rsid w:val="00930B88"/>
    <w:rsid w:val="0093364E"/>
    <w:rsid w:val="009349CC"/>
    <w:rsid w:val="00935C51"/>
    <w:rsid w:val="00937030"/>
    <w:rsid w:val="009400A0"/>
    <w:rsid w:val="00940DCC"/>
    <w:rsid w:val="0094179A"/>
    <w:rsid w:val="0094459E"/>
    <w:rsid w:val="00944DBC"/>
    <w:rsid w:val="0094630E"/>
    <w:rsid w:val="00950977"/>
    <w:rsid w:val="00951A7B"/>
    <w:rsid w:val="009529DB"/>
    <w:rsid w:val="00952FA3"/>
    <w:rsid w:val="009564A6"/>
    <w:rsid w:val="009626FD"/>
    <w:rsid w:val="00967621"/>
    <w:rsid w:val="00967969"/>
    <w:rsid w:val="00967E6A"/>
    <w:rsid w:val="00967FEF"/>
    <w:rsid w:val="009718CC"/>
    <w:rsid w:val="00977C54"/>
    <w:rsid w:val="009B4A0F"/>
    <w:rsid w:val="009C11D2"/>
    <w:rsid w:val="009C3498"/>
    <w:rsid w:val="009C6C70"/>
    <w:rsid w:val="009C7374"/>
    <w:rsid w:val="009D0B63"/>
    <w:rsid w:val="009E1189"/>
    <w:rsid w:val="009E307E"/>
    <w:rsid w:val="009E5885"/>
    <w:rsid w:val="009F65B0"/>
    <w:rsid w:val="00A07870"/>
    <w:rsid w:val="00A07F19"/>
    <w:rsid w:val="00A1348D"/>
    <w:rsid w:val="00A232EE"/>
    <w:rsid w:val="00A26079"/>
    <w:rsid w:val="00A26562"/>
    <w:rsid w:val="00A31C79"/>
    <w:rsid w:val="00A4175F"/>
    <w:rsid w:val="00A44411"/>
    <w:rsid w:val="00A469FA"/>
    <w:rsid w:val="00A47D72"/>
    <w:rsid w:val="00A529CF"/>
    <w:rsid w:val="00A52F93"/>
    <w:rsid w:val="00A55B01"/>
    <w:rsid w:val="00A56735"/>
    <w:rsid w:val="00A56B5B"/>
    <w:rsid w:val="00A603FF"/>
    <w:rsid w:val="00A657DD"/>
    <w:rsid w:val="00A666A6"/>
    <w:rsid w:val="00A675FD"/>
    <w:rsid w:val="00A702EB"/>
    <w:rsid w:val="00A72437"/>
    <w:rsid w:val="00A77179"/>
    <w:rsid w:val="00A80611"/>
    <w:rsid w:val="00AA39A9"/>
    <w:rsid w:val="00AA5071"/>
    <w:rsid w:val="00AA6A68"/>
    <w:rsid w:val="00AA7BD5"/>
    <w:rsid w:val="00AB1561"/>
    <w:rsid w:val="00AB5340"/>
    <w:rsid w:val="00AC0A89"/>
    <w:rsid w:val="00AC2D93"/>
    <w:rsid w:val="00AC49E3"/>
    <w:rsid w:val="00AC7C96"/>
    <w:rsid w:val="00AD2394"/>
    <w:rsid w:val="00AE237D"/>
    <w:rsid w:val="00AE502A"/>
    <w:rsid w:val="00AF7C07"/>
    <w:rsid w:val="00B02769"/>
    <w:rsid w:val="00B02C53"/>
    <w:rsid w:val="00B05F14"/>
    <w:rsid w:val="00B15FF0"/>
    <w:rsid w:val="00B22C93"/>
    <w:rsid w:val="00B27589"/>
    <w:rsid w:val="00B36352"/>
    <w:rsid w:val="00B405B7"/>
    <w:rsid w:val="00B500F8"/>
    <w:rsid w:val="00B52222"/>
    <w:rsid w:val="00B52B95"/>
    <w:rsid w:val="00B54FE7"/>
    <w:rsid w:val="00B622AE"/>
    <w:rsid w:val="00B66901"/>
    <w:rsid w:val="00B66A8D"/>
    <w:rsid w:val="00B67ED0"/>
    <w:rsid w:val="00B709EC"/>
    <w:rsid w:val="00B71E6D"/>
    <w:rsid w:val="00B72070"/>
    <w:rsid w:val="00B739EC"/>
    <w:rsid w:val="00B779E1"/>
    <w:rsid w:val="00B81DE5"/>
    <w:rsid w:val="00B852B6"/>
    <w:rsid w:val="00B91EE1"/>
    <w:rsid w:val="00B93200"/>
    <w:rsid w:val="00BA0090"/>
    <w:rsid w:val="00BA1A67"/>
    <w:rsid w:val="00BB36E6"/>
    <w:rsid w:val="00BC02FC"/>
    <w:rsid w:val="00BC63AE"/>
    <w:rsid w:val="00BD0912"/>
    <w:rsid w:val="00BE2246"/>
    <w:rsid w:val="00BE35A5"/>
    <w:rsid w:val="00BE3D3D"/>
    <w:rsid w:val="00BE5B5F"/>
    <w:rsid w:val="00BE6A7E"/>
    <w:rsid w:val="00BF674F"/>
    <w:rsid w:val="00BF6B9E"/>
    <w:rsid w:val="00C2295F"/>
    <w:rsid w:val="00C26F55"/>
    <w:rsid w:val="00C30C63"/>
    <w:rsid w:val="00C33F9C"/>
    <w:rsid w:val="00C36698"/>
    <w:rsid w:val="00C36B8B"/>
    <w:rsid w:val="00C41525"/>
    <w:rsid w:val="00C415C1"/>
    <w:rsid w:val="00C443E3"/>
    <w:rsid w:val="00C46BD8"/>
    <w:rsid w:val="00C47DBF"/>
    <w:rsid w:val="00C552FF"/>
    <w:rsid w:val="00C558DA"/>
    <w:rsid w:val="00C55AF3"/>
    <w:rsid w:val="00C61651"/>
    <w:rsid w:val="00C65F29"/>
    <w:rsid w:val="00C844A7"/>
    <w:rsid w:val="00C84759"/>
    <w:rsid w:val="00C90DE7"/>
    <w:rsid w:val="00C915ED"/>
    <w:rsid w:val="00C95052"/>
    <w:rsid w:val="00CA023D"/>
    <w:rsid w:val="00CA506E"/>
    <w:rsid w:val="00CA6C7F"/>
    <w:rsid w:val="00CB0874"/>
    <w:rsid w:val="00CC10A6"/>
    <w:rsid w:val="00CD5EB8"/>
    <w:rsid w:val="00CD5F8C"/>
    <w:rsid w:val="00CD6830"/>
    <w:rsid w:val="00CD7044"/>
    <w:rsid w:val="00CE08B9"/>
    <w:rsid w:val="00CE1096"/>
    <w:rsid w:val="00CE524C"/>
    <w:rsid w:val="00CF141F"/>
    <w:rsid w:val="00CF35D7"/>
    <w:rsid w:val="00CF4777"/>
    <w:rsid w:val="00D067BB"/>
    <w:rsid w:val="00D1352A"/>
    <w:rsid w:val="00D164AB"/>
    <w:rsid w:val="00D169AF"/>
    <w:rsid w:val="00D25249"/>
    <w:rsid w:val="00D34CC7"/>
    <w:rsid w:val="00D406E7"/>
    <w:rsid w:val="00D426BB"/>
    <w:rsid w:val="00D4323E"/>
    <w:rsid w:val="00D43EC5"/>
    <w:rsid w:val="00D44172"/>
    <w:rsid w:val="00D44AB5"/>
    <w:rsid w:val="00D4725C"/>
    <w:rsid w:val="00D55994"/>
    <w:rsid w:val="00D56A33"/>
    <w:rsid w:val="00D573BD"/>
    <w:rsid w:val="00D57BB3"/>
    <w:rsid w:val="00D63B8C"/>
    <w:rsid w:val="00D716E1"/>
    <w:rsid w:val="00D739CC"/>
    <w:rsid w:val="00D8093D"/>
    <w:rsid w:val="00D8108C"/>
    <w:rsid w:val="00D842AE"/>
    <w:rsid w:val="00D9211C"/>
    <w:rsid w:val="00D92C4B"/>
    <w:rsid w:val="00D92DDB"/>
    <w:rsid w:val="00D92DE0"/>
    <w:rsid w:val="00D92FEF"/>
    <w:rsid w:val="00D93A0F"/>
    <w:rsid w:val="00DA07CB"/>
    <w:rsid w:val="00DA1BCA"/>
    <w:rsid w:val="00DA737F"/>
    <w:rsid w:val="00DA747C"/>
    <w:rsid w:val="00DC413B"/>
    <w:rsid w:val="00DC46FF"/>
    <w:rsid w:val="00DC5254"/>
    <w:rsid w:val="00DD1A4F"/>
    <w:rsid w:val="00DD3107"/>
    <w:rsid w:val="00DD5747"/>
    <w:rsid w:val="00DD7C2C"/>
    <w:rsid w:val="00DE4F6E"/>
    <w:rsid w:val="00DE69E4"/>
    <w:rsid w:val="00E06279"/>
    <w:rsid w:val="00E06797"/>
    <w:rsid w:val="00E1265B"/>
    <w:rsid w:val="00E13B48"/>
    <w:rsid w:val="00E1404F"/>
    <w:rsid w:val="00E203C8"/>
    <w:rsid w:val="00E20AD4"/>
    <w:rsid w:val="00E21C83"/>
    <w:rsid w:val="00E24727"/>
    <w:rsid w:val="00E24ADA"/>
    <w:rsid w:val="00E274B1"/>
    <w:rsid w:val="00E32EC0"/>
    <w:rsid w:val="00E32F59"/>
    <w:rsid w:val="00E42283"/>
    <w:rsid w:val="00E46D9A"/>
    <w:rsid w:val="00E551DF"/>
    <w:rsid w:val="00E565FF"/>
    <w:rsid w:val="00E57E57"/>
    <w:rsid w:val="00E62CC3"/>
    <w:rsid w:val="00E65388"/>
    <w:rsid w:val="00E826B7"/>
    <w:rsid w:val="00E85B7D"/>
    <w:rsid w:val="00E865A1"/>
    <w:rsid w:val="00E9121B"/>
    <w:rsid w:val="00E94651"/>
    <w:rsid w:val="00EA0AE2"/>
    <w:rsid w:val="00EA39E5"/>
    <w:rsid w:val="00EA52F2"/>
    <w:rsid w:val="00EB56A4"/>
    <w:rsid w:val="00EC5A46"/>
    <w:rsid w:val="00EC63E2"/>
    <w:rsid w:val="00EC6DCF"/>
    <w:rsid w:val="00ED3828"/>
    <w:rsid w:val="00EF0D88"/>
    <w:rsid w:val="00EF22B3"/>
    <w:rsid w:val="00EF3C94"/>
    <w:rsid w:val="00F01391"/>
    <w:rsid w:val="00F02B09"/>
    <w:rsid w:val="00F03B69"/>
    <w:rsid w:val="00F044D5"/>
    <w:rsid w:val="00F07A50"/>
    <w:rsid w:val="00F113DA"/>
    <w:rsid w:val="00F203AE"/>
    <w:rsid w:val="00F33502"/>
    <w:rsid w:val="00F35511"/>
    <w:rsid w:val="00F37DC8"/>
    <w:rsid w:val="00F439B3"/>
    <w:rsid w:val="00F46F5F"/>
    <w:rsid w:val="00F53F13"/>
    <w:rsid w:val="00F55AC9"/>
    <w:rsid w:val="00F63598"/>
    <w:rsid w:val="00F650C3"/>
    <w:rsid w:val="00F65D85"/>
    <w:rsid w:val="00F8091E"/>
    <w:rsid w:val="00F8615C"/>
    <w:rsid w:val="00F969E5"/>
    <w:rsid w:val="00F97F2F"/>
    <w:rsid w:val="00FA13C6"/>
    <w:rsid w:val="00FA6BB0"/>
    <w:rsid w:val="00FB5CCB"/>
    <w:rsid w:val="00FC4CB6"/>
    <w:rsid w:val="00FD22BD"/>
    <w:rsid w:val="00FD5860"/>
    <w:rsid w:val="00FE352D"/>
    <w:rsid w:val="00FE40EB"/>
    <w:rsid w:val="00FE4D02"/>
    <w:rsid w:val="00FE58F0"/>
    <w:rsid w:val="00FE5CC6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35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39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ftref,16 Point,Superscript 6 Point,(Ref. de nota al pie),number,SUPERS,Footnote Reference Superscript,Footnote Reference S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n,footnote text,Footnotes,Footnote ak,ft,fn cafc,Footnotes Char Char,Footnote Text Char Char,fn Char Char,footnote text Char Char Char Ch,footnote text Char Char Char Ch Char,-E Fußnoten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customStyle="1" w:styleId="Heading1Char">
    <w:name w:val="Heading 1 Char"/>
    <w:link w:val="Heading1"/>
    <w:locked/>
    <w:rsid w:val="00B02C53"/>
    <w:rPr>
      <w:b/>
      <w:sz w:val="28"/>
      <w:lang w:val="fr-FR" w:eastAsia="en-US" w:bidi="ar-SA"/>
    </w:rPr>
  </w:style>
  <w:style w:type="character" w:customStyle="1" w:styleId="FootnoteTextChar">
    <w:name w:val="Footnote Text Char"/>
    <w:aliases w:val="Geneva 9 Char1,Font: Geneva 9 Char1,Boston 10 Char1,f Char1,DNV-FT Char1,fn Char,footnote text Char,Footnotes Char,Footnote ak Char,ft Char,fn cafc Char,Footnotes Char Char Char,Footnote Text Char Char Char,fn Char Char Char"/>
    <w:link w:val="FootnoteText"/>
    <w:uiPriority w:val="99"/>
    <w:rsid w:val="009349CC"/>
    <w:rPr>
      <w:sz w:val="18"/>
      <w:lang w:val="fr-FR" w:eastAsia="en-US"/>
    </w:rPr>
  </w:style>
  <w:style w:type="paragraph" w:customStyle="1" w:styleId="Level1">
    <w:name w:val="Level1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578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Body">
    <w:name w:val="Body"/>
    <w:rsid w:val="009349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349CC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9349CC"/>
  </w:style>
  <w:style w:type="paragraph" w:styleId="BalloonText">
    <w:name w:val="Balloon Text"/>
    <w:basedOn w:val="Normal"/>
    <w:link w:val="BalloonTextChar"/>
    <w:unhideWhenUsed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rsid w:val="009349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349CC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uiPriority w:val="9"/>
    <w:rsid w:val="009349CC"/>
    <w:rPr>
      <w:b/>
      <w:sz w:val="24"/>
      <w:szCs w:val="24"/>
      <w:lang w:val="fr-FR" w:eastAsia="en-US"/>
    </w:rPr>
  </w:style>
  <w:style w:type="paragraph" w:customStyle="1" w:styleId="textstory">
    <w:name w:val="textstory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E1CCD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right="567"/>
      <w:jc w:val="center"/>
      <w:outlineLvl w:val="0"/>
    </w:pPr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TitleChar">
    <w:name w:val="Title Char"/>
    <w:link w:val="Title"/>
    <w:rsid w:val="003E1CCD"/>
    <w:rPr>
      <w:rFonts w:ascii="Tahoma" w:eastAsia="MS Mincho" w:hAnsi="Tahoma" w:cs="Tahoma"/>
      <w:b/>
      <w:bCs/>
      <w:kern w:val="28"/>
      <w:sz w:val="24"/>
      <w:szCs w:val="28"/>
      <w:lang w:eastAsia="en-US"/>
    </w:rPr>
  </w:style>
  <w:style w:type="character" w:customStyle="1" w:styleId="NormalNonumberChar">
    <w:name w:val="Normal_No_number Char"/>
    <w:link w:val="NormalNonumber"/>
    <w:rsid w:val="003E1CCD"/>
    <w:rPr>
      <w:lang w:eastAsia="en-US"/>
    </w:rPr>
  </w:style>
  <w:style w:type="paragraph" w:customStyle="1" w:styleId="Default">
    <w:name w:val="Default"/>
    <w:rsid w:val="003E1CC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3E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rsid w:val="00F33502"/>
    <w:rPr>
      <w:lang w:eastAsia="en-US"/>
    </w:rPr>
  </w:style>
  <w:style w:type="paragraph" w:customStyle="1" w:styleId="ColorfulList-Accent11">
    <w:name w:val="Colorful List - Accent 11"/>
    <w:basedOn w:val="Normal"/>
    <w:qFormat/>
    <w:rsid w:val="004F5555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Normal-poolChar">
    <w:name w:val="Normal-pool Char"/>
    <w:link w:val="Normal-pool"/>
    <w:locked/>
    <w:rsid w:val="004F5555"/>
    <w:rPr>
      <w:lang w:val="en-GB"/>
    </w:rPr>
  </w:style>
  <w:style w:type="paragraph" w:styleId="Subtitle0">
    <w:name w:val="Subtitle"/>
    <w:basedOn w:val="Normal"/>
    <w:next w:val="Normal"/>
    <w:link w:val="SubtitleChar"/>
    <w:qFormat/>
    <w:rsid w:val="004A68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link w:val="Subtitle0"/>
    <w:rsid w:val="004A6852"/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nhideWhenUsed/>
    <w:rsid w:val="004A68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6852"/>
    <w:rPr>
      <w:color w:val="000000"/>
      <w:lang w:val="en-US"/>
    </w:rPr>
  </w:style>
  <w:style w:type="character" w:customStyle="1" w:styleId="CommentTextChar">
    <w:name w:val="Comment Text Char"/>
    <w:link w:val="CommentText"/>
    <w:rsid w:val="004A685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A6852"/>
    <w:rPr>
      <w:b/>
      <w:bCs/>
    </w:rPr>
  </w:style>
  <w:style w:type="character" w:customStyle="1" w:styleId="CommentSubjectChar">
    <w:name w:val="Comment Subject Char"/>
    <w:link w:val="CommentSubject"/>
    <w:rsid w:val="004A6852"/>
    <w:rPr>
      <w:b/>
      <w:b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4A6852"/>
    <w:rPr>
      <w:color w:val="000000"/>
      <w:lang w:val="en-US" w:eastAsia="en-US"/>
    </w:rPr>
  </w:style>
  <w:style w:type="character" w:customStyle="1" w:styleId="FooterChar">
    <w:name w:val="Footer Char"/>
    <w:link w:val="Footer"/>
    <w:uiPriority w:val="99"/>
    <w:rsid w:val="004A6852"/>
    <w:rPr>
      <w:sz w:val="18"/>
      <w:lang w:val="fr-FR"/>
    </w:rPr>
  </w:style>
  <w:style w:type="character" w:customStyle="1" w:styleId="FootnoteTextChar1">
    <w:name w:val="Footnote Text Char1"/>
    <w:aliases w:val="Geneva 9 Char,Font: Geneva 9 Char,Boston 10 Char,f Char,DNV-FT Char"/>
    <w:locked/>
    <w:rsid w:val="007F5418"/>
    <w:rPr>
      <w:color w:val="auto"/>
      <w:sz w:val="18"/>
      <w:lang w:val="fr-FR"/>
    </w:rPr>
  </w:style>
  <w:style w:type="paragraph" w:customStyle="1" w:styleId="MediumGrid21">
    <w:name w:val="Medium Grid 21"/>
    <w:uiPriority w:val="1"/>
    <w:qFormat/>
    <w:rsid w:val="007F54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lang w:val="en-US" w:eastAsia="en-US"/>
    </w:rPr>
  </w:style>
  <w:style w:type="paragraph" w:customStyle="1" w:styleId="H1">
    <w:name w:val="_ H_1"/>
    <w:basedOn w:val="Normal"/>
    <w:next w:val="SingleTxt"/>
    <w:rsid w:val="007F2793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paragraph" w:customStyle="1" w:styleId="SingleTxt">
    <w:name w:val="__Single Txt"/>
    <w:basedOn w:val="Normal"/>
    <w:rsid w:val="007F2793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lang w:val="en-GB"/>
    </w:rPr>
  </w:style>
  <w:style w:type="paragraph" w:styleId="NormalWeb">
    <w:name w:val="Normal (Web)"/>
    <w:basedOn w:val="Normal"/>
    <w:uiPriority w:val="99"/>
    <w:unhideWhenUsed/>
    <w:rsid w:val="007F2793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7F2793"/>
    <w:rPr>
      <w:color w:val="800080"/>
      <w:u w:val="single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F33502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WW8Num1z0">
    <w:name w:val="WW8Num1z0"/>
    <w:rsid w:val="00DE69E4"/>
    <w:rPr>
      <w:rFonts w:ascii="Symbol" w:hAnsi="Symbol" w:cs="Symbol"/>
    </w:rPr>
  </w:style>
  <w:style w:type="character" w:customStyle="1" w:styleId="WW8Num1z2">
    <w:name w:val="WW8Num1z2"/>
    <w:rsid w:val="00DE69E4"/>
    <w:rPr>
      <w:rFonts w:ascii="Wingdings" w:hAnsi="Wingdings" w:cs="Wingdings"/>
    </w:rPr>
  </w:style>
  <w:style w:type="character" w:customStyle="1" w:styleId="WW8Num1z4">
    <w:name w:val="WW8Num1z4"/>
    <w:rsid w:val="00DE69E4"/>
    <w:rPr>
      <w:rFonts w:ascii="Courier New" w:hAnsi="Courier New" w:cs="Courier New"/>
    </w:rPr>
  </w:style>
  <w:style w:type="character" w:customStyle="1" w:styleId="WW8Num4z0">
    <w:name w:val="WW8Num4z0"/>
    <w:rsid w:val="00DE69E4"/>
    <w:rPr>
      <w:rFonts w:ascii="Symbol" w:hAnsi="Symbol" w:cs="Symbol"/>
    </w:rPr>
  </w:style>
  <w:style w:type="character" w:customStyle="1" w:styleId="WW8Num4z1">
    <w:name w:val="WW8Num4z1"/>
    <w:rsid w:val="00DE69E4"/>
    <w:rPr>
      <w:rFonts w:ascii="Courier New" w:hAnsi="Courier New" w:cs="Courier New"/>
    </w:rPr>
  </w:style>
  <w:style w:type="character" w:customStyle="1" w:styleId="WW8Num4z2">
    <w:name w:val="WW8Num4z2"/>
    <w:rsid w:val="00DE69E4"/>
    <w:rPr>
      <w:rFonts w:ascii="Wingdings" w:hAnsi="Wingdings" w:cs="Wingdings"/>
    </w:rPr>
  </w:style>
  <w:style w:type="character" w:customStyle="1" w:styleId="WW8Num5z0">
    <w:name w:val="WW8Num5z0"/>
    <w:rsid w:val="00DE69E4"/>
    <w:rPr>
      <w:rFonts w:ascii="Symbol" w:hAnsi="Symbol" w:cs="Symbol"/>
    </w:rPr>
  </w:style>
  <w:style w:type="character" w:customStyle="1" w:styleId="WW8Num5z1">
    <w:name w:val="WW8Num5z1"/>
    <w:rsid w:val="00DE69E4"/>
    <w:rPr>
      <w:rFonts w:ascii="Courier New" w:hAnsi="Courier New" w:cs="Courier New"/>
    </w:rPr>
  </w:style>
  <w:style w:type="character" w:customStyle="1" w:styleId="WW8Num5z2">
    <w:name w:val="WW8Num5z2"/>
    <w:rsid w:val="00DE69E4"/>
    <w:rPr>
      <w:rFonts w:ascii="Wingdings" w:hAnsi="Wingdings" w:cs="Wingdings"/>
    </w:rPr>
  </w:style>
  <w:style w:type="character" w:customStyle="1" w:styleId="WW8Num6z1">
    <w:name w:val="WW8Num6z1"/>
    <w:rsid w:val="00DE69E4"/>
    <w:rPr>
      <w:rFonts w:ascii="Symbol" w:hAnsi="Symbol" w:cs="Symbol"/>
    </w:rPr>
  </w:style>
  <w:style w:type="character" w:customStyle="1" w:styleId="WW8Num8z0">
    <w:name w:val="WW8Num8z0"/>
    <w:rsid w:val="00DE69E4"/>
    <w:rPr>
      <w:sz w:val="20"/>
    </w:rPr>
  </w:style>
  <w:style w:type="character" w:customStyle="1" w:styleId="WW8Num9z0">
    <w:name w:val="WW8Num9z0"/>
    <w:rsid w:val="00DE69E4"/>
    <w:rPr>
      <w:rFonts w:ascii="Calibri" w:eastAsia="MS Mincho" w:hAnsi="Calibri" w:cs="Wingdings"/>
      <w:sz w:val="22"/>
    </w:rPr>
  </w:style>
  <w:style w:type="character" w:customStyle="1" w:styleId="WW8Num14z0">
    <w:name w:val="WW8Num14z0"/>
    <w:rsid w:val="00DE69E4"/>
    <w:rPr>
      <w:color w:val="auto"/>
    </w:rPr>
  </w:style>
  <w:style w:type="character" w:customStyle="1" w:styleId="WW8Num15z0">
    <w:name w:val="WW8Num15z0"/>
    <w:rsid w:val="00DE69E4"/>
    <w:rPr>
      <w:rFonts w:ascii="Symbol" w:hAnsi="Symbol" w:cs="Symbol"/>
    </w:rPr>
  </w:style>
  <w:style w:type="character" w:customStyle="1" w:styleId="WW8Num15z2">
    <w:name w:val="WW8Num15z2"/>
    <w:rsid w:val="00DE69E4"/>
    <w:rPr>
      <w:rFonts w:ascii="Wingdings" w:hAnsi="Wingdings" w:cs="Wingdings"/>
    </w:rPr>
  </w:style>
  <w:style w:type="character" w:customStyle="1" w:styleId="WW8Num15z4">
    <w:name w:val="WW8Num15z4"/>
    <w:rsid w:val="00DE69E4"/>
    <w:rPr>
      <w:rFonts w:ascii="Courier New" w:hAnsi="Courier New" w:cs="Courier New"/>
    </w:rPr>
  </w:style>
  <w:style w:type="character" w:customStyle="1" w:styleId="WW8Num20z0">
    <w:name w:val="WW8Num20z0"/>
    <w:rsid w:val="00DE69E4"/>
    <w:rPr>
      <w:rFonts w:ascii="Symbol" w:hAnsi="Symbol" w:cs="Symbol"/>
    </w:rPr>
  </w:style>
  <w:style w:type="character" w:customStyle="1" w:styleId="WW8Num20z1">
    <w:name w:val="WW8Num20z1"/>
    <w:rsid w:val="00DE69E4"/>
    <w:rPr>
      <w:rFonts w:ascii="Courier New" w:hAnsi="Courier New" w:cs="Courier New"/>
    </w:rPr>
  </w:style>
  <w:style w:type="character" w:customStyle="1" w:styleId="WW8Num20z2">
    <w:name w:val="WW8Num20z2"/>
    <w:rsid w:val="00DE69E4"/>
    <w:rPr>
      <w:rFonts w:ascii="Wingdings" w:hAnsi="Wingdings" w:cs="Wingdings"/>
    </w:rPr>
  </w:style>
  <w:style w:type="character" w:customStyle="1" w:styleId="WW8Num23z0">
    <w:name w:val="WW8Num23z0"/>
    <w:rsid w:val="00DE69E4"/>
    <w:rPr>
      <w:rFonts w:ascii="Symbol" w:hAnsi="Symbol" w:cs="Symbol"/>
    </w:rPr>
  </w:style>
  <w:style w:type="character" w:customStyle="1" w:styleId="WW8Num23z1">
    <w:name w:val="WW8Num23z1"/>
    <w:rsid w:val="00DE69E4"/>
    <w:rPr>
      <w:rFonts w:ascii="Courier New" w:hAnsi="Courier New" w:cs="Courier New"/>
    </w:rPr>
  </w:style>
  <w:style w:type="character" w:customStyle="1" w:styleId="WW8Num23z2">
    <w:name w:val="WW8Num23z2"/>
    <w:rsid w:val="00DE69E4"/>
    <w:rPr>
      <w:rFonts w:ascii="Wingdings" w:hAnsi="Wingdings" w:cs="Wingdings"/>
    </w:rPr>
  </w:style>
  <w:style w:type="character" w:customStyle="1" w:styleId="WW8Num26z0">
    <w:name w:val="WW8Num26z0"/>
    <w:rsid w:val="00DE69E4"/>
    <w:rPr>
      <w:b w:val="0"/>
      <w:color w:val="auto"/>
    </w:rPr>
  </w:style>
  <w:style w:type="character" w:customStyle="1" w:styleId="WW8Num27z0">
    <w:name w:val="WW8Num27z0"/>
    <w:rsid w:val="00DE69E4"/>
    <w:rPr>
      <w:rFonts w:ascii="Symbol" w:hAnsi="Symbol" w:cs="Symbol"/>
    </w:rPr>
  </w:style>
  <w:style w:type="character" w:customStyle="1" w:styleId="WW8Num27z1">
    <w:name w:val="WW8Num27z1"/>
    <w:rsid w:val="00DE69E4"/>
    <w:rPr>
      <w:rFonts w:ascii="Courier New" w:hAnsi="Courier New" w:cs="Courier New"/>
    </w:rPr>
  </w:style>
  <w:style w:type="character" w:customStyle="1" w:styleId="WW8Num27z2">
    <w:name w:val="WW8Num27z2"/>
    <w:rsid w:val="00DE69E4"/>
    <w:rPr>
      <w:rFonts w:ascii="Wingdings" w:hAnsi="Wingdings" w:cs="Wingdings"/>
    </w:rPr>
  </w:style>
  <w:style w:type="character" w:customStyle="1" w:styleId="WW8Num36z0">
    <w:name w:val="WW8Num36z0"/>
    <w:rsid w:val="00DE69E4"/>
    <w:rPr>
      <w:rFonts w:ascii="Symbol" w:hAnsi="Symbol" w:cs="Symbol"/>
    </w:rPr>
  </w:style>
  <w:style w:type="character" w:customStyle="1" w:styleId="WW8Num36z1">
    <w:name w:val="WW8Num36z1"/>
    <w:rsid w:val="00DE69E4"/>
    <w:rPr>
      <w:rFonts w:ascii="Courier New" w:hAnsi="Courier New" w:cs="Courier New"/>
    </w:rPr>
  </w:style>
  <w:style w:type="character" w:customStyle="1" w:styleId="WW8Num36z2">
    <w:name w:val="WW8Num36z2"/>
    <w:rsid w:val="00DE69E4"/>
    <w:rPr>
      <w:rFonts w:ascii="Wingdings" w:hAnsi="Wingdings" w:cs="Wingdings"/>
    </w:rPr>
  </w:style>
  <w:style w:type="character" w:customStyle="1" w:styleId="WW8Num39z0">
    <w:name w:val="WW8Num39z0"/>
    <w:rsid w:val="00DE69E4"/>
    <w:rPr>
      <w:rFonts w:ascii="Symbol" w:hAnsi="Symbol" w:cs="Symbol"/>
    </w:rPr>
  </w:style>
  <w:style w:type="character" w:customStyle="1" w:styleId="WW8Num39z1">
    <w:name w:val="WW8Num39z1"/>
    <w:rsid w:val="00DE69E4"/>
    <w:rPr>
      <w:rFonts w:ascii="Courier New" w:hAnsi="Courier New" w:cs="Courier New"/>
    </w:rPr>
  </w:style>
  <w:style w:type="character" w:customStyle="1" w:styleId="WW8Num39z2">
    <w:name w:val="WW8Num39z2"/>
    <w:rsid w:val="00DE69E4"/>
    <w:rPr>
      <w:rFonts w:ascii="Wingdings" w:hAnsi="Wingdings" w:cs="Wingdings"/>
    </w:rPr>
  </w:style>
  <w:style w:type="character" w:customStyle="1" w:styleId="WW8Num45z0">
    <w:name w:val="WW8Num45z0"/>
    <w:rsid w:val="00DE69E4"/>
    <w:rPr>
      <w:rFonts w:ascii="Symbol" w:hAnsi="Symbol" w:cs="Symbol"/>
    </w:rPr>
  </w:style>
  <w:style w:type="character" w:customStyle="1" w:styleId="WW8Num45z1">
    <w:name w:val="WW8Num45z1"/>
    <w:rsid w:val="00DE69E4"/>
    <w:rPr>
      <w:rFonts w:ascii="Courier New" w:hAnsi="Courier New" w:cs="Courier New"/>
    </w:rPr>
  </w:style>
  <w:style w:type="character" w:customStyle="1" w:styleId="WW8Num45z2">
    <w:name w:val="WW8Num45z2"/>
    <w:rsid w:val="00DE69E4"/>
    <w:rPr>
      <w:rFonts w:ascii="Wingdings" w:hAnsi="Wingdings" w:cs="Wingdings"/>
    </w:rPr>
  </w:style>
  <w:style w:type="character" w:customStyle="1" w:styleId="WW8Num47z1">
    <w:name w:val="WW8Num47z1"/>
    <w:rsid w:val="00DE69E4"/>
    <w:rPr>
      <w:rFonts w:ascii="Symbol" w:hAnsi="Symbol" w:cs="Symbol"/>
    </w:rPr>
  </w:style>
  <w:style w:type="character" w:customStyle="1" w:styleId="WW8Num52z0">
    <w:name w:val="WW8Num52z0"/>
    <w:rsid w:val="00DE69E4"/>
    <w:rPr>
      <w:rFonts w:ascii="Symbol" w:hAnsi="Symbol" w:cs="Symbol"/>
    </w:rPr>
  </w:style>
  <w:style w:type="character" w:customStyle="1" w:styleId="WW8Num52z1">
    <w:name w:val="WW8Num52z1"/>
    <w:rsid w:val="00DE69E4"/>
    <w:rPr>
      <w:rFonts w:ascii="Courier New" w:hAnsi="Courier New" w:cs="Courier New"/>
    </w:rPr>
  </w:style>
  <w:style w:type="character" w:customStyle="1" w:styleId="WW8Num52z2">
    <w:name w:val="WW8Num52z2"/>
    <w:rsid w:val="00DE69E4"/>
    <w:rPr>
      <w:rFonts w:ascii="Wingdings" w:hAnsi="Wingdings" w:cs="Wingdings"/>
    </w:rPr>
  </w:style>
  <w:style w:type="character" w:customStyle="1" w:styleId="DefaultParagraphFont1">
    <w:name w:val="Default Paragraph Font1"/>
    <w:rsid w:val="00DE69E4"/>
  </w:style>
  <w:style w:type="character" w:customStyle="1" w:styleId="FootnoteCharacters">
    <w:name w:val="Footnote Characters"/>
    <w:rsid w:val="00DE69E4"/>
    <w:rPr>
      <w:rFonts w:ascii="Times New Roman" w:hAnsi="Times New Roman" w:cs="Times New Roman"/>
      <w:color w:val="auto"/>
      <w:sz w:val="20"/>
      <w:szCs w:val="18"/>
      <w:vertAlign w:val="superscript"/>
    </w:rPr>
  </w:style>
  <w:style w:type="character" w:customStyle="1" w:styleId="Paralevel1Char">
    <w:name w:val="Para level1 Char"/>
    <w:rsid w:val="00DE69E4"/>
    <w:rPr>
      <w:lang w:val="en-GB" w:bidi="ar-SA"/>
    </w:rPr>
  </w:style>
  <w:style w:type="character" w:customStyle="1" w:styleId="Paralevel2Char">
    <w:name w:val="Para level2 Char"/>
    <w:rsid w:val="00DE69E4"/>
  </w:style>
  <w:style w:type="character" w:styleId="LineNumber">
    <w:name w:val="line number"/>
    <w:rsid w:val="00DE69E4"/>
    <w:rPr>
      <w:sz w:val="14"/>
    </w:rPr>
  </w:style>
  <w:style w:type="character" w:customStyle="1" w:styleId="StyleCaption10ptBoldBlackChar">
    <w:name w:val="Style Caption + 10 pt Bold Black Char"/>
    <w:rsid w:val="00DE69E4"/>
    <w:rPr>
      <w:rFonts w:eastAsia="MS Mincho"/>
      <w:b/>
      <w:bCs/>
      <w:color w:val="000000"/>
      <w:sz w:val="24"/>
      <w:lang w:val="en-GB" w:eastAsia="zh-CN" w:bidi="ar-SA"/>
    </w:rPr>
  </w:style>
  <w:style w:type="character" w:styleId="Emphasis">
    <w:name w:val="Emphasis"/>
    <w:uiPriority w:val="20"/>
    <w:qFormat/>
    <w:rsid w:val="00DE69E4"/>
    <w:rPr>
      <w:b/>
      <w:bCs/>
      <w:i w:val="0"/>
      <w:iCs w:val="0"/>
    </w:rPr>
  </w:style>
  <w:style w:type="character" w:customStyle="1" w:styleId="NormalJustifiedChar">
    <w:name w:val="Normal + Justified Char"/>
    <w:rsid w:val="00DE69E4"/>
    <w:rPr>
      <w:rFonts w:eastAsia="MS Mincho"/>
      <w:spacing w:val="4"/>
      <w:w w:val="103"/>
      <w:kern w:val="1"/>
      <w:lang w:val="en-GB" w:bidi="ar-SA"/>
    </w:rPr>
  </w:style>
  <w:style w:type="character" w:customStyle="1" w:styleId="HighlightedVariable">
    <w:name w:val="Highlighted Variable"/>
    <w:rsid w:val="00DE69E4"/>
    <w:rPr>
      <w:color w:val="0000FF"/>
    </w:rPr>
  </w:style>
  <w:style w:type="character" w:customStyle="1" w:styleId="BodyTextChar">
    <w:name w:val="Body Text Char"/>
    <w:rsid w:val="00DE69E4"/>
    <w:rPr>
      <w:rFonts w:ascii="Courier New" w:eastAsia="MS Mincho" w:hAnsi="Courier New" w:cs="Courier New"/>
      <w:sz w:val="24"/>
      <w:lang w:val="en-GB" w:eastAsia="zh-CN"/>
    </w:rPr>
  </w:style>
  <w:style w:type="character" w:customStyle="1" w:styleId="BodyTextIndentChar">
    <w:name w:val="Body Text Indent Char"/>
    <w:rsid w:val="00DE69E4"/>
    <w:rPr>
      <w:rFonts w:eastAsia="MS Mincho"/>
      <w:sz w:val="22"/>
      <w:lang w:val="en-GB" w:eastAsia="zh-CN"/>
    </w:rPr>
  </w:style>
  <w:style w:type="character" w:customStyle="1" w:styleId="st1">
    <w:name w:val="st1"/>
    <w:rsid w:val="00DE69E4"/>
  </w:style>
  <w:style w:type="character" w:customStyle="1" w:styleId="SingleTxtChar">
    <w:name w:val="__Single Txt Char"/>
    <w:rsid w:val="00DE69E4"/>
    <w:rPr>
      <w:rFonts w:eastAsia="MS Mincho"/>
      <w:spacing w:val="4"/>
      <w:w w:val="103"/>
      <w:kern w:val="1"/>
      <w:lang w:val="en-GB" w:eastAsia="zh-CN" w:bidi="ar-SA"/>
    </w:rPr>
  </w:style>
  <w:style w:type="character" w:customStyle="1" w:styleId="apple-converted-space">
    <w:name w:val="apple-converted-space"/>
    <w:rsid w:val="00DE69E4"/>
  </w:style>
  <w:style w:type="character" w:styleId="Strong">
    <w:name w:val="Strong"/>
    <w:qFormat/>
    <w:rsid w:val="00DE69E4"/>
    <w:rPr>
      <w:b/>
      <w:bCs/>
    </w:rPr>
  </w:style>
  <w:style w:type="character" w:customStyle="1" w:styleId="IndexLink">
    <w:name w:val="Index Link"/>
    <w:rsid w:val="00DE69E4"/>
  </w:style>
  <w:style w:type="character" w:styleId="EndnoteReference">
    <w:name w:val="endnote reference"/>
    <w:rsid w:val="00DE69E4"/>
    <w:rPr>
      <w:vertAlign w:val="superscript"/>
    </w:rPr>
  </w:style>
  <w:style w:type="character" w:customStyle="1" w:styleId="EndnoteCharacters">
    <w:name w:val="Endnote Characters"/>
    <w:rsid w:val="00DE69E4"/>
  </w:style>
  <w:style w:type="paragraph" w:customStyle="1" w:styleId="Heading">
    <w:name w:val="Heading"/>
    <w:basedOn w:val="Normal"/>
    <w:next w:val="BodyText"/>
    <w:rsid w:val="00DE69E4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240" w:after="120"/>
    </w:pPr>
    <w:rPr>
      <w:rFonts w:ascii="Arial" w:eastAsia="WenQuanYi Micro Hei" w:hAnsi="Arial" w:cs="Lohit Hindi"/>
      <w:sz w:val="28"/>
      <w:szCs w:val="28"/>
      <w:lang w:val="en-GB" w:eastAsia="zh-CN"/>
    </w:rPr>
  </w:style>
  <w:style w:type="paragraph" w:styleId="BodyText">
    <w:name w:val="Body Text"/>
    <w:basedOn w:val="Normal"/>
    <w:link w:val="BodyTextChar1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</w:tabs>
      <w:suppressAutoHyphens/>
      <w:jc w:val="center"/>
    </w:pPr>
    <w:rPr>
      <w:rFonts w:ascii="Courier New" w:eastAsia="MS Mincho" w:hAnsi="Courier New" w:cs="Courier New"/>
      <w:sz w:val="24"/>
      <w:lang w:val="en-GB" w:eastAsia="zh-CN"/>
    </w:rPr>
  </w:style>
  <w:style w:type="character" w:customStyle="1" w:styleId="BodyTextChar1">
    <w:name w:val="Body Text Char1"/>
    <w:basedOn w:val="DefaultParagraphFont"/>
    <w:link w:val="BodyText"/>
    <w:rsid w:val="00DE69E4"/>
    <w:rPr>
      <w:rFonts w:ascii="Courier New" w:eastAsia="MS Mincho" w:hAnsi="Courier New" w:cs="Courier New"/>
      <w:sz w:val="24"/>
      <w:lang w:eastAsia="zh-CN"/>
    </w:rPr>
  </w:style>
  <w:style w:type="paragraph" w:styleId="List">
    <w:name w:val="List"/>
    <w:basedOn w:val="BodyText"/>
    <w:rsid w:val="00DE69E4"/>
    <w:rPr>
      <w:rFonts w:cs="Lohit Hindi"/>
    </w:rPr>
  </w:style>
  <w:style w:type="paragraph" w:styleId="Caption">
    <w:name w:val="caption"/>
    <w:basedOn w:val="Normal"/>
    <w:qFormat/>
    <w:rsid w:val="00DE69E4"/>
    <w:pPr>
      <w:suppressLineNumber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120" w:after="120"/>
    </w:pPr>
    <w:rPr>
      <w:rFonts w:eastAsia="MS Mincho" w:cs="Lohit Hindi"/>
      <w:i/>
      <w:iCs/>
      <w:sz w:val="24"/>
      <w:szCs w:val="24"/>
      <w:lang w:val="en-GB" w:eastAsia="zh-CN"/>
    </w:rPr>
  </w:style>
  <w:style w:type="paragraph" w:customStyle="1" w:styleId="Index">
    <w:name w:val="Index"/>
    <w:basedOn w:val="Normal"/>
    <w:rsid w:val="00DE69E4"/>
    <w:pPr>
      <w:suppressLineNumber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 w:cs="Lohit Hindi"/>
      <w:sz w:val="22"/>
      <w:lang w:val="en-GB" w:eastAsia="zh-CN"/>
    </w:rPr>
  </w:style>
  <w:style w:type="paragraph" w:customStyle="1" w:styleId="mainpara">
    <w:name w:val="mainpara"/>
    <w:basedOn w:val="Normal"/>
    <w:rsid w:val="00DE69E4"/>
    <w:pPr>
      <w:numPr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720"/>
        <w:tab w:val="left" w:pos="1440"/>
      </w:tabs>
      <w:suppressAutoHyphens/>
    </w:pPr>
    <w:rPr>
      <w:rFonts w:eastAsia="MS Mincho"/>
      <w:sz w:val="22"/>
      <w:lang w:val="en-GB" w:eastAsia="zh-CN"/>
    </w:rPr>
  </w:style>
  <w:style w:type="paragraph" w:styleId="EnvelopeReturn">
    <w:name w:val="envelope return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</w:tabs>
      <w:suppressAutoHyphens/>
    </w:pPr>
    <w:rPr>
      <w:rFonts w:ascii="Garamond" w:eastAsia="MS Mincho" w:hAnsi="Garamond" w:cs="Garamond"/>
      <w:sz w:val="22"/>
      <w:lang w:val="en-GB" w:eastAsia="zh-CN"/>
    </w:rPr>
  </w:style>
  <w:style w:type="character" w:customStyle="1" w:styleId="BalloonTextChar1">
    <w:name w:val="Balloon Text Char1"/>
    <w:uiPriority w:val="99"/>
    <w:rsid w:val="00DE69E4"/>
    <w:rPr>
      <w:rFonts w:ascii="Tahoma" w:eastAsia="MS Mincho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1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  <w:tab w:val="left" w:pos="709"/>
      </w:tabs>
      <w:suppressAutoHyphens/>
      <w:spacing w:line="240" w:lineRule="exact"/>
      <w:ind w:left="709"/>
    </w:pPr>
    <w:rPr>
      <w:rFonts w:eastAsia="MS Mincho"/>
      <w:sz w:val="22"/>
      <w:lang w:val="en-GB" w:eastAsia="zh-CN"/>
    </w:rPr>
  </w:style>
  <w:style w:type="character" w:customStyle="1" w:styleId="BodyTextIndentChar1">
    <w:name w:val="Body Text Indent Char1"/>
    <w:basedOn w:val="DefaultParagraphFont"/>
    <w:link w:val="BodyTextIndent"/>
    <w:rsid w:val="00DE69E4"/>
    <w:rPr>
      <w:rFonts w:eastAsia="MS Mincho"/>
      <w:sz w:val="22"/>
      <w:lang w:eastAsia="zh-CN"/>
    </w:rPr>
  </w:style>
  <w:style w:type="paragraph" w:customStyle="1" w:styleId="Level2">
    <w:name w:val="Level2"/>
    <w:basedOn w:val="Level1"/>
    <w:rsid w:val="00DE69E4"/>
    <w:rPr>
      <w:lang w:eastAsia="zh-CN"/>
    </w:rPr>
  </w:style>
  <w:style w:type="paragraph" w:customStyle="1" w:styleId="Level3">
    <w:name w:val="Level3"/>
    <w:basedOn w:val="Level2"/>
    <w:rsid w:val="00DE69E4"/>
    <w:pPr>
      <w:tabs>
        <w:tab w:val="clear" w:pos="1157"/>
      </w:tabs>
    </w:pPr>
  </w:style>
  <w:style w:type="paragraph" w:styleId="BodyText2">
    <w:name w:val="Body Text 2"/>
    <w:basedOn w:val="Normal"/>
    <w:link w:val="BodyText2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</w:tabs>
      <w:suppressAutoHyphens/>
      <w:spacing w:line="240" w:lineRule="exact"/>
      <w:jc w:val="center"/>
    </w:pPr>
    <w:rPr>
      <w:rFonts w:eastAsia="MS Mincho"/>
      <w:sz w:val="22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DE69E4"/>
    <w:rPr>
      <w:rFonts w:eastAsia="MS Mincho"/>
      <w:sz w:val="22"/>
      <w:lang w:eastAsia="zh-CN"/>
    </w:rPr>
  </w:style>
  <w:style w:type="paragraph" w:customStyle="1" w:styleId="StyleCH3Left102cmFirstline0cm">
    <w:name w:val="Style CH3 + Left:  1.02 cm First line:  0 cm"/>
    <w:basedOn w:val="CH3"/>
    <w:rsid w:val="00DE69E4"/>
    <w:pPr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578"/>
      </w:tabs>
      <w:spacing w:after="240"/>
      <w:ind w:left="578" w:right="0" w:firstLine="0"/>
    </w:pPr>
    <w:rPr>
      <w:rFonts w:eastAsia="MS Mincho"/>
      <w:bCs/>
      <w:lang w:eastAsia="zh-CN"/>
    </w:rPr>
  </w:style>
  <w:style w:type="paragraph" w:customStyle="1" w:styleId="Annex">
    <w:name w:val="Annex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lang w:val="en-GB" w:eastAsia="zh-CN"/>
    </w:rPr>
  </w:style>
  <w:style w:type="paragraph" w:customStyle="1" w:styleId="Anxhead">
    <w:name w:val="Anx head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sz w:val="28"/>
      <w:szCs w:val="22"/>
      <w:lang w:val="en-GB" w:eastAsia="zh-CN"/>
    </w:rPr>
  </w:style>
  <w:style w:type="paragraph" w:customStyle="1" w:styleId="Anxsubhead">
    <w:name w:val="Anx subhead"/>
    <w:basedOn w:val="Normal"/>
    <w:rsid w:val="00DE69E4"/>
    <w:pPr>
      <w:tabs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lang w:val="en-GB" w:eastAsia="zh-CN"/>
    </w:rPr>
  </w:style>
  <w:style w:type="paragraph" w:customStyle="1" w:styleId="Anxtitle">
    <w:name w:val="Anx title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sz w:val="28"/>
      <w:szCs w:val="26"/>
      <w:lang w:val="en-GB" w:eastAsia="zh-CN"/>
    </w:rPr>
  </w:style>
  <w:style w:type="paragraph" w:customStyle="1" w:styleId="Paralevel1">
    <w:name w:val="Para level1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120" w:after="120"/>
    </w:pPr>
    <w:rPr>
      <w:rFonts w:eastAsia="MS Mincho"/>
      <w:sz w:val="22"/>
      <w:szCs w:val="22"/>
      <w:lang w:val="en-GB" w:eastAsia="zh-CN"/>
    </w:rPr>
  </w:style>
  <w:style w:type="paragraph" w:customStyle="1" w:styleId="Paralevel2">
    <w:name w:val="Para level2"/>
    <w:basedOn w:val="Paralevel1"/>
    <w:rsid w:val="00DE69E4"/>
    <w:pPr>
      <w:ind w:left="1247" w:firstLine="624"/>
    </w:pPr>
  </w:style>
  <w:style w:type="paragraph" w:customStyle="1" w:styleId="Paralevel3">
    <w:name w:val="Para level3"/>
    <w:basedOn w:val="Paralevel2"/>
    <w:rsid w:val="00DE69E4"/>
    <w:pPr>
      <w:tabs>
        <w:tab w:val="left" w:pos="2892"/>
      </w:tabs>
      <w:ind w:left="2892" w:hanging="579"/>
    </w:pPr>
  </w:style>
  <w:style w:type="paragraph" w:customStyle="1" w:styleId="Subtitle">
    <w:name w:val="Sub title"/>
    <w:basedOn w:val="Heading2"/>
    <w:rsid w:val="00DE69E4"/>
    <w:pPr>
      <w:numPr>
        <w:numId w:val="8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0" w:after="0"/>
      <w:ind w:left="1247" w:firstLine="0"/>
    </w:pPr>
    <w:rPr>
      <w:rFonts w:eastAsia="MS Mincho"/>
      <w:lang w:val="en-GB" w:eastAsia="zh-CN"/>
    </w:rPr>
  </w:style>
  <w:style w:type="paragraph" w:customStyle="1" w:styleId="xl61">
    <w:name w:val="xl61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280" w:after="280"/>
      <w:jc w:val="center"/>
    </w:pPr>
    <w:rPr>
      <w:rFonts w:ascii="Arial" w:eastAsia="Arial Unicode MS" w:hAnsi="Arial" w:cs="Arial"/>
      <w:sz w:val="24"/>
      <w:lang w:val="en-US" w:eastAsia="zh-CN"/>
    </w:rPr>
  </w:style>
  <w:style w:type="paragraph" w:styleId="BodyText3">
    <w:name w:val="Body Text 3"/>
    <w:basedOn w:val="Normal"/>
    <w:link w:val="BodyText3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rFonts w:eastAsia="MS Mincho"/>
      <w:sz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DE69E4"/>
    <w:rPr>
      <w:rFonts w:eastAsia="MS Mincho"/>
      <w:sz w:val="16"/>
      <w:lang w:eastAsia="zh-CN"/>
    </w:rPr>
  </w:style>
  <w:style w:type="paragraph" w:customStyle="1" w:styleId="HCh">
    <w:name w:val="_ H _Ch"/>
    <w:basedOn w:val="H1"/>
    <w:next w:val="SingleTxt"/>
    <w:rsid w:val="00DE69E4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300" w:lineRule="exact"/>
      <w:ind w:left="0" w:right="0" w:firstLine="0"/>
      <w:outlineLvl w:val="9"/>
    </w:pPr>
    <w:rPr>
      <w:rFonts w:eastAsia="MS Mincho"/>
      <w:spacing w:val="-2"/>
      <w:kern w:val="1"/>
      <w:sz w:val="28"/>
      <w:lang w:eastAsia="zh-CN"/>
    </w:rPr>
  </w:style>
  <w:style w:type="paragraph" w:customStyle="1" w:styleId="H23">
    <w:name w:val="_ H_2/3"/>
    <w:basedOn w:val="H1"/>
    <w:next w:val="SingleTxt"/>
    <w:rsid w:val="00DE69E4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9"/>
    </w:pPr>
    <w:rPr>
      <w:rFonts w:eastAsia="MS Mincho"/>
      <w:spacing w:val="2"/>
      <w:kern w:val="1"/>
      <w:sz w:val="20"/>
      <w:lang w:eastAsia="zh-CN"/>
    </w:rPr>
  </w:style>
  <w:style w:type="paragraph" w:customStyle="1" w:styleId="H4">
    <w:name w:val="_ H_4"/>
    <w:basedOn w:val="Normal"/>
    <w:next w:val="SingleTxt"/>
    <w:rsid w:val="00DE69E4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240" w:lineRule="exact"/>
    </w:pPr>
    <w:rPr>
      <w:rFonts w:eastAsia="MS Mincho"/>
      <w:i/>
      <w:spacing w:val="3"/>
      <w:w w:val="103"/>
      <w:kern w:val="1"/>
      <w:lang w:val="en-GB" w:eastAsia="zh-CN"/>
    </w:rPr>
  </w:style>
  <w:style w:type="paragraph" w:styleId="PlainText">
    <w:name w:val="Plain Text"/>
    <w:basedOn w:val="Normal"/>
    <w:link w:val="PlainText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ascii="Courier New" w:eastAsia="MS Mincho" w:hAnsi="Courier New" w:cs="Courier New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E69E4"/>
    <w:rPr>
      <w:rFonts w:ascii="Courier New" w:eastAsia="MS Mincho" w:hAnsi="Courier New" w:cs="Courier New"/>
      <w:lang w:val="en-US" w:eastAsia="zh-CN"/>
    </w:rPr>
  </w:style>
  <w:style w:type="paragraph" w:styleId="BodyTextIndent2">
    <w:name w:val="Body Text Indent 2"/>
    <w:basedOn w:val="Normal"/>
    <w:link w:val="BodyTextIndent2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288"/>
        <w:tab w:val="left" w:pos="432"/>
        <w:tab w:val="left" w:pos="576"/>
        <w:tab w:val="left" w:pos="864"/>
        <w:tab w:val="left" w:pos="1152"/>
      </w:tabs>
      <w:suppressAutoHyphens/>
      <w:spacing w:after="120"/>
      <w:ind w:left="576"/>
    </w:pPr>
    <w:rPr>
      <w:rFonts w:eastAsia="MS Mincho"/>
      <w:sz w:val="22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E69E4"/>
    <w:rPr>
      <w:rFonts w:eastAsia="MS Mincho"/>
      <w:sz w:val="22"/>
      <w:lang w:val="en-US" w:eastAsia="zh-CN"/>
    </w:rPr>
  </w:style>
  <w:style w:type="paragraph" w:styleId="BodyTextIndent3">
    <w:name w:val="Body Text Indent 3"/>
    <w:basedOn w:val="Normal"/>
    <w:link w:val="BodyTextIndent3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/>
      <w:ind w:left="2693" w:hanging="2693"/>
    </w:pPr>
    <w:rPr>
      <w:rFonts w:eastAsia="MS Mincho"/>
      <w:sz w:val="22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DE69E4"/>
    <w:rPr>
      <w:rFonts w:eastAsia="MS Mincho"/>
      <w:sz w:val="22"/>
      <w:lang w:val="en-US" w:eastAsia="zh-CN"/>
    </w:rPr>
  </w:style>
  <w:style w:type="paragraph" w:customStyle="1" w:styleId="DualTxt">
    <w:name w:val="__Dual Txt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MS Mincho"/>
      <w:spacing w:val="4"/>
      <w:w w:val="103"/>
      <w:kern w:val="1"/>
      <w:lang w:val="en-GB" w:eastAsia="zh-CN"/>
    </w:rPr>
  </w:style>
  <w:style w:type="paragraph" w:customStyle="1" w:styleId="HM">
    <w:name w:val="_ H __M"/>
    <w:basedOn w:val="HCh"/>
    <w:next w:val="Normal"/>
    <w:rsid w:val="00DE69E4"/>
    <w:pPr>
      <w:spacing w:line="360" w:lineRule="exact"/>
    </w:pPr>
    <w:rPr>
      <w:spacing w:val="-3"/>
      <w:w w:val="99"/>
      <w:sz w:val="34"/>
    </w:rPr>
  </w:style>
  <w:style w:type="paragraph" w:customStyle="1" w:styleId="H56">
    <w:name w:val="_ H_5/6"/>
    <w:basedOn w:val="Normal"/>
    <w:next w:val="Normal"/>
    <w:rsid w:val="00DE69E4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240" w:lineRule="exact"/>
    </w:pPr>
    <w:rPr>
      <w:rFonts w:eastAsia="MS Mincho"/>
      <w:spacing w:val="4"/>
      <w:w w:val="103"/>
      <w:kern w:val="1"/>
      <w:lang w:val="en-GB" w:eastAsia="zh-CN"/>
    </w:rPr>
  </w:style>
  <w:style w:type="paragraph" w:customStyle="1" w:styleId="SM">
    <w:name w:val="__S_M"/>
    <w:basedOn w:val="Normal"/>
    <w:next w:val="Normal"/>
    <w:rsid w:val="00DE69E4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390" w:lineRule="exact"/>
      <w:ind w:left="1267" w:right="1267"/>
    </w:pPr>
    <w:rPr>
      <w:rFonts w:eastAsia="MS Mincho"/>
      <w:b/>
      <w:spacing w:val="-4"/>
      <w:w w:val="98"/>
      <w:kern w:val="1"/>
      <w:sz w:val="40"/>
      <w:lang w:val="en-GB" w:eastAsia="zh-CN"/>
    </w:rPr>
  </w:style>
  <w:style w:type="paragraph" w:customStyle="1" w:styleId="SL">
    <w:name w:val="__S_L"/>
    <w:basedOn w:val="SM"/>
    <w:next w:val="Normal"/>
    <w:rsid w:val="00DE69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E69E4"/>
    <w:pPr>
      <w:ind w:left="1267" w:right="1267"/>
    </w:pPr>
  </w:style>
  <w:style w:type="paragraph" w:customStyle="1" w:styleId="Small">
    <w:name w:val="Small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uppressAutoHyphens/>
      <w:spacing w:line="210" w:lineRule="exact"/>
    </w:pPr>
    <w:rPr>
      <w:rFonts w:eastAsia="MS Mincho"/>
      <w:spacing w:val="5"/>
      <w:w w:val="104"/>
      <w:kern w:val="1"/>
      <w:sz w:val="17"/>
      <w:lang w:val="en-GB" w:eastAsia="zh-CN"/>
    </w:rPr>
  </w:style>
  <w:style w:type="paragraph" w:customStyle="1" w:styleId="SmallX">
    <w:name w:val="SmallX"/>
    <w:basedOn w:val="Small"/>
    <w:next w:val="Normal"/>
    <w:rsid w:val="00DE69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DE69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tyleFootnoteText10ptBefore3ptAfter3pt">
    <w:name w:val="Style Footnote Text + 10 pt Before:  3 pt After:  3 pt"/>
    <w:basedOn w:val="FootnoteText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418"/>
      </w:tabs>
      <w:suppressAutoHyphens/>
      <w:spacing w:before="60" w:after="60" w:line="210" w:lineRule="exact"/>
      <w:ind w:left="475" w:hanging="475"/>
    </w:pPr>
    <w:rPr>
      <w:rFonts w:eastAsia="MS Mincho"/>
      <w:spacing w:val="5"/>
      <w:w w:val="104"/>
      <w:kern w:val="1"/>
      <w:sz w:val="16"/>
      <w:lang w:val="en-GB" w:eastAsia="zh-CN"/>
    </w:rPr>
  </w:style>
  <w:style w:type="paragraph" w:styleId="BlockText">
    <w:name w:val="Block Text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288"/>
        <w:tab w:val="left" w:pos="576"/>
        <w:tab w:val="left" w:pos="1008"/>
        <w:tab w:val="left" w:pos="1152"/>
      </w:tabs>
      <w:suppressAutoHyphens/>
      <w:spacing w:before="40" w:after="120"/>
      <w:ind w:left="432" w:right="43" w:hanging="432"/>
    </w:pPr>
    <w:rPr>
      <w:rFonts w:eastAsia="MS Mincho"/>
      <w:szCs w:val="24"/>
      <w:lang w:val="en-US" w:eastAsia="zh-CN"/>
    </w:rPr>
  </w:style>
  <w:style w:type="paragraph" w:customStyle="1" w:styleId="Style1">
    <w:name w:val="Style1"/>
    <w:basedOn w:val="CH2"/>
    <w:rsid w:val="00DE69E4"/>
    <w:pPr>
      <w:keepNext w:val="0"/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0"/>
      </w:tabs>
      <w:suppressAutoHyphens w:val="0"/>
      <w:spacing w:before="120" w:after="0"/>
      <w:ind w:left="-86" w:right="0" w:firstLine="0"/>
    </w:pPr>
    <w:rPr>
      <w:rFonts w:ascii="Times New Roman Bold" w:eastAsia="MS Mincho" w:hAnsi="Times New Roman Bold" w:cs="Times New Roman Bold"/>
      <w:bCs/>
      <w:sz w:val="28"/>
      <w:szCs w:val="28"/>
      <w:lang w:eastAsia="zh-CN"/>
    </w:rPr>
  </w:style>
  <w:style w:type="paragraph" w:customStyle="1" w:styleId="Style2">
    <w:name w:val="Style2"/>
    <w:basedOn w:val="CH4"/>
    <w:rsid w:val="00DE69E4"/>
    <w:pPr>
      <w:numPr>
        <w:numId w:val="7"/>
      </w:numPr>
      <w:tabs>
        <w:tab w:val="clear" w:pos="-230"/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0"/>
      </w:tabs>
      <w:suppressAutoHyphens w:val="0"/>
      <w:spacing w:after="240"/>
      <w:ind w:left="578" w:right="0"/>
    </w:pPr>
    <w:rPr>
      <w:rFonts w:eastAsia="MS Mincho"/>
      <w:bCs/>
      <w:iCs/>
      <w:lang w:eastAsia="zh-CN"/>
    </w:rPr>
  </w:style>
  <w:style w:type="paragraph" w:customStyle="1" w:styleId="Style3">
    <w:name w:val="Style3"/>
    <w:basedOn w:val="Heading2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0" w:after="0"/>
      <w:ind w:left="1157" w:firstLine="0"/>
    </w:pPr>
    <w:rPr>
      <w:rFonts w:eastAsia="MS Mincho"/>
      <w:sz w:val="20"/>
      <w:szCs w:val="20"/>
      <w:lang w:val="en-GB" w:eastAsia="zh-CN"/>
    </w:rPr>
  </w:style>
  <w:style w:type="paragraph" w:customStyle="1" w:styleId="Style4">
    <w:name w:val="Style4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color w:val="000000"/>
      <w:lang w:val="en-GB" w:eastAsia="zh-CN"/>
    </w:rPr>
  </w:style>
  <w:style w:type="paragraph" w:customStyle="1" w:styleId="Style5">
    <w:name w:val="Style5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color w:val="000000"/>
      <w:lang w:val="en-GB" w:eastAsia="zh-CN"/>
    </w:rPr>
  </w:style>
  <w:style w:type="paragraph" w:customStyle="1" w:styleId="Style6">
    <w:name w:val="Style6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color w:val="000000"/>
      <w:lang w:val="en-GB" w:eastAsia="zh-CN"/>
    </w:rPr>
  </w:style>
  <w:style w:type="paragraph" w:customStyle="1" w:styleId="StyleCaption10ptBoldBlack">
    <w:name w:val="Style Caption + 10 pt Bold Black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color w:val="000000"/>
      <w:lang w:val="en-GB" w:eastAsia="zh-CN"/>
    </w:rPr>
  </w:style>
  <w:style w:type="paragraph" w:customStyle="1" w:styleId="Style7">
    <w:name w:val="Style7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8">
    <w:name w:val="Style8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US" w:eastAsia="zh-CN"/>
    </w:rPr>
  </w:style>
  <w:style w:type="paragraph" w:customStyle="1" w:styleId="Style9">
    <w:name w:val="Style9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US" w:eastAsia="zh-CN"/>
    </w:rPr>
  </w:style>
  <w:style w:type="paragraph" w:customStyle="1" w:styleId="Style10">
    <w:name w:val="Style10"/>
    <w:basedOn w:val="Normal"/>
    <w:next w:val="TableofFigures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1">
    <w:name w:val="Style11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2">
    <w:name w:val="Style12"/>
    <w:basedOn w:val="Subtitle0"/>
    <w:next w:val="TableofAuthorities"/>
    <w:rsid w:val="00DE69E4"/>
    <w:pPr>
      <w:keepNext w:val="0"/>
      <w:keepLines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0" w:after="60"/>
      <w:contextualSpacing w:val="0"/>
      <w:jc w:val="center"/>
    </w:pPr>
    <w:rPr>
      <w:rFonts w:ascii="Times New Roman Bold" w:eastAsia="MS Mincho" w:hAnsi="Times New Roman Bold" w:cs="Times New Roman Bold"/>
      <w:b/>
      <w:bCs/>
      <w:i w:val="0"/>
      <w:color w:val="auto"/>
      <w:sz w:val="20"/>
      <w:szCs w:val="24"/>
      <w:lang w:val="en-GB" w:eastAsia="zh-CN"/>
    </w:rPr>
  </w:style>
  <w:style w:type="paragraph" w:styleId="TableofAuthorities">
    <w:name w:val="table of authorities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220" w:hanging="220"/>
    </w:pPr>
    <w:rPr>
      <w:rFonts w:eastAsia="MS Mincho"/>
      <w:sz w:val="22"/>
      <w:lang w:val="en-GB" w:eastAsia="zh-CN"/>
    </w:rPr>
  </w:style>
  <w:style w:type="paragraph" w:customStyle="1" w:styleId="Style13">
    <w:name w:val="Style13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4">
    <w:name w:val="Style14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5">
    <w:name w:val="Style15"/>
    <w:basedOn w:val="TableofFigures"/>
    <w:rsid w:val="00DE69E4"/>
    <w:pPr>
      <w:tabs>
        <w:tab w:val="clear" w:pos="1247"/>
      </w:tabs>
      <w:suppressAutoHyphens/>
      <w:ind w:left="0" w:firstLine="0"/>
    </w:pPr>
    <w:rPr>
      <w:rFonts w:eastAsia="MS Mincho"/>
      <w:b/>
      <w:bCs/>
      <w:sz w:val="22"/>
      <w:lang w:val="en-GB" w:eastAsia="zh-CN"/>
    </w:rPr>
  </w:style>
  <w:style w:type="paragraph" w:customStyle="1" w:styleId="Style16">
    <w:name w:val="Style16"/>
    <w:basedOn w:val="Style15"/>
    <w:rsid w:val="00DE69E4"/>
    <w:pPr>
      <w:keepNext/>
      <w:keepLines/>
      <w:spacing w:after="60"/>
      <w:ind w:hanging="540"/>
    </w:pPr>
    <w:rPr>
      <w:bCs w:val="0"/>
      <w:sz w:val="28"/>
      <w:szCs w:val="28"/>
    </w:rPr>
  </w:style>
  <w:style w:type="paragraph" w:customStyle="1" w:styleId="WW-Default">
    <w:name w:val="WW-Default"/>
    <w:rsid w:val="00DE69E4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US" w:eastAsia="zh-CN"/>
    </w:rPr>
  </w:style>
  <w:style w:type="character" w:customStyle="1" w:styleId="CommentTextChar1">
    <w:name w:val="Comment Text Char1"/>
    <w:rsid w:val="00DE69E4"/>
    <w:rPr>
      <w:lang w:val="fr-FR" w:eastAsia="en-US"/>
    </w:rPr>
  </w:style>
  <w:style w:type="paragraph" w:customStyle="1" w:styleId="paraNumbering">
    <w:name w:val="paraNumbering"/>
    <w:basedOn w:val="Paralevel1"/>
    <w:rsid w:val="00DE69E4"/>
    <w:pPr>
      <w:numPr>
        <w:numId w:val="5"/>
      </w:numPr>
    </w:pPr>
  </w:style>
  <w:style w:type="paragraph" w:customStyle="1" w:styleId="StyleParalevel1Justified">
    <w:name w:val="Style Para level1 + Justified"/>
    <w:basedOn w:val="Paralevel1"/>
    <w:rsid w:val="00DE69E4"/>
    <w:pPr>
      <w:tabs>
        <w:tab w:val="left" w:pos="1710"/>
      </w:tabs>
      <w:spacing w:before="0"/>
      <w:ind w:left="1350"/>
    </w:pPr>
  </w:style>
  <w:style w:type="paragraph" w:customStyle="1" w:styleId="NormalJustified">
    <w:name w:val="Normal + Justified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hanging="1267"/>
      <w:jc w:val="both"/>
    </w:pPr>
    <w:rPr>
      <w:rFonts w:eastAsia="MS Mincho"/>
      <w:spacing w:val="4"/>
      <w:w w:val="103"/>
      <w:kern w:val="1"/>
      <w:lang w:val="en-GB" w:eastAsia="zh-CN"/>
    </w:rPr>
  </w:style>
  <w:style w:type="paragraph" w:customStyle="1" w:styleId="Luettelokappale">
    <w:name w:val="Luettelokappale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304"/>
    </w:pPr>
    <w:rPr>
      <w:sz w:val="24"/>
      <w:szCs w:val="24"/>
      <w:lang w:val="fi-FI" w:eastAsia="zh-CN"/>
    </w:rPr>
  </w:style>
  <w:style w:type="paragraph" w:customStyle="1" w:styleId="TableContents">
    <w:name w:val="Table Contents"/>
    <w:basedOn w:val="Normal"/>
    <w:rsid w:val="00DE69E4"/>
    <w:pPr>
      <w:suppressLineNumber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sz w:val="22"/>
      <w:lang w:val="en-GB" w:eastAsia="zh-CN"/>
    </w:rPr>
  </w:style>
  <w:style w:type="paragraph" w:customStyle="1" w:styleId="TableHeading">
    <w:name w:val="Table Heading"/>
    <w:basedOn w:val="TableContents"/>
    <w:rsid w:val="00DE69E4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DE69E4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BodyText"/>
    <w:rsid w:val="00DE69E4"/>
  </w:style>
  <w:style w:type="character" w:customStyle="1" w:styleId="FootnoteTextChar2">
    <w:name w:val="Footnote Text Char2"/>
    <w:uiPriority w:val="99"/>
    <w:rsid w:val="00DE69E4"/>
    <w:rPr>
      <w:sz w:val="18"/>
      <w:lang w:val="fr-FR" w:eastAsia="en-US"/>
    </w:rPr>
  </w:style>
  <w:style w:type="character" w:customStyle="1" w:styleId="WW8Num3z0">
    <w:name w:val="WW8Num3z0"/>
    <w:rsid w:val="00DE69E4"/>
    <w:rPr>
      <w:rFonts w:ascii="Arial" w:hAnsi="Arial" w:cs="Arial"/>
    </w:rPr>
  </w:style>
  <w:style w:type="character" w:customStyle="1" w:styleId="WW8Num6z0">
    <w:name w:val="WW8Num6z0"/>
    <w:rsid w:val="00DE69E4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DE69E4"/>
    <w:rPr>
      <w:rFonts w:ascii="Courier New" w:hAnsi="Courier New" w:cs="Courier New"/>
    </w:rPr>
  </w:style>
  <w:style w:type="character" w:customStyle="1" w:styleId="WW8Num14z2">
    <w:name w:val="WW8Num14z2"/>
    <w:rsid w:val="00DE69E4"/>
    <w:rPr>
      <w:rFonts w:ascii="Wingdings" w:hAnsi="Wingdings" w:cs="Wingdings"/>
    </w:rPr>
  </w:style>
  <w:style w:type="character" w:customStyle="1" w:styleId="WW8Num17z0">
    <w:name w:val="WW8Num17z0"/>
    <w:rsid w:val="00DE69E4"/>
    <w:rPr>
      <w:rFonts w:ascii="Calibri" w:eastAsia="Times New Roman" w:hAnsi="Calibri" w:cs="Calibri"/>
    </w:rPr>
  </w:style>
  <w:style w:type="character" w:customStyle="1" w:styleId="WW8Num17z1">
    <w:name w:val="WW8Num17z1"/>
    <w:rsid w:val="00DE69E4"/>
    <w:rPr>
      <w:rFonts w:ascii="Symbol" w:hAnsi="Symbol" w:cs="Symbol"/>
    </w:rPr>
  </w:style>
  <w:style w:type="character" w:customStyle="1" w:styleId="WW8Num22z1">
    <w:name w:val="WW8Num22z1"/>
    <w:rsid w:val="00DE69E4"/>
    <w:rPr>
      <w:rFonts w:ascii="Symbol" w:hAnsi="Symbol" w:cs="Symbol"/>
    </w:rPr>
  </w:style>
  <w:style w:type="character" w:customStyle="1" w:styleId="WW8Num25z0">
    <w:name w:val="WW8Num25z0"/>
    <w:rsid w:val="00DE69E4"/>
    <w:rPr>
      <w:rFonts w:ascii="Symbol" w:hAnsi="Symbol" w:cs="Symbol"/>
    </w:rPr>
  </w:style>
  <w:style w:type="character" w:customStyle="1" w:styleId="WW8Num25z1">
    <w:name w:val="WW8Num25z1"/>
    <w:rsid w:val="00DE69E4"/>
    <w:rPr>
      <w:rFonts w:ascii="Courier New" w:hAnsi="Courier New" w:cs="Courier New"/>
    </w:rPr>
  </w:style>
  <w:style w:type="character" w:customStyle="1" w:styleId="WW8Num25z2">
    <w:name w:val="WW8Num25z2"/>
    <w:rsid w:val="00DE69E4"/>
    <w:rPr>
      <w:rFonts w:ascii="Wingdings" w:hAnsi="Wingdings" w:cs="Wingdings"/>
    </w:rPr>
  </w:style>
  <w:style w:type="character" w:customStyle="1" w:styleId="WW8Num30z0">
    <w:name w:val="WW8Num30z0"/>
    <w:rsid w:val="00DE69E4"/>
    <w:rPr>
      <w:rFonts w:ascii="Symbol" w:hAnsi="Symbol" w:cs="Symbol"/>
    </w:rPr>
  </w:style>
  <w:style w:type="character" w:customStyle="1" w:styleId="WW8Num30z2">
    <w:name w:val="WW8Num30z2"/>
    <w:rsid w:val="00DE69E4"/>
    <w:rPr>
      <w:rFonts w:ascii="Wingdings" w:hAnsi="Wingdings" w:cs="Wingdings"/>
    </w:rPr>
  </w:style>
  <w:style w:type="character" w:customStyle="1" w:styleId="WW8Num30z4">
    <w:name w:val="WW8Num30z4"/>
    <w:rsid w:val="00DE69E4"/>
    <w:rPr>
      <w:rFonts w:ascii="Courier New" w:hAnsi="Courier New" w:cs="Courier New"/>
    </w:rPr>
  </w:style>
  <w:style w:type="character" w:customStyle="1" w:styleId="WW8Num33z1">
    <w:name w:val="WW8Num33z1"/>
    <w:rsid w:val="00DE69E4"/>
    <w:rPr>
      <w:rFonts w:ascii="Symbol" w:hAnsi="Symbol" w:cs="Symbol"/>
    </w:rPr>
  </w:style>
  <w:style w:type="character" w:customStyle="1" w:styleId="WW8NumSt19z0">
    <w:name w:val="WW8NumSt19z0"/>
    <w:rsid w:val="00DE69E4"/>
    <w:rPr>
      <w:b w:val="0"/>
    </w:rPr>
  </w:style>
  <w:style w:type="character" w:customStyle="1" w:styleId="WW-FootnoteCharacters">
    <w:name w:val="WW-Footnote Characters"/>
    <w:rsid w:val="00DE69E4"/>
    <w:rPr>
      <w:vertAlign w:val="superscript"/>
    </w:rPr>
  </w:style>
  <w:style w:type="character" w:customStyle="1" w:styleId="5GChar">
    <w:name w:val="5_G Char"/>
    <w:rsid w:val="00DE69E4"/>
    <w:rPr>
      <w:rFonts w:eastAsia="MS Mincho"/>
      <w:sz w:val="18"/>
      <w:lang w:val="en-GB" w:eastAsia="zh-CN" w:bidi="ar-SA"/>
    </w:rPr>
  </w:style>
  <w:style w:type="character" w:customStyle="1" w:styleId="00NumberedParasChar">
    <w:name w:val="00 Numbered Paras Char"/>
    <w:rsid w:val="00DE69E4"/>
    <w:rPr>
      <w:rFonts w:ascii="Calibri" w:eastAsia="Times New Roman" w:hAnsi="Calibri" w:cs="Calibri"/>
      <w:color w:val="000000"/>
      <w:lang w:val="en-GB"/>
    </w:rPr>
  </w:style>
  <w:style w:type="character" w:customStyle="1" w:styleId="CommentTextChar2">
    <w:name w:val="Comment Text Char2"/>
    <w:rsid w:val="00DE69E4"/>
    <w:rPr>
      <w:rFonts w:eastAsia="MS Mincho"/>
      <w:lang w:val="en-GB" w:eastAsia="zh-CN" w:bidi="ar-SA"/>
    </w:rPr>
  </w:style>
  <w:style w:type="character" w:customStyle="1" w:styleId="ListParagraphChar">
    <w:name w:val="List Paragraph Char"/>
    <w:rsid w:val="00DE69E4"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EndnoteTextChar">
    <w:name w:val="Endnote Text Char"/>
    <w:rsid w:val="00DE69E4"/>
    <w:rPr>
      <w:rFonts w:eastAsia="Calibri"/>
      <w:spacing w:val="4"/>
      <w:w w:val="103"/>
      <w:kern w:val="1"/>
      <w:lang w:val="en-GB" w:eastAsia="zh-CN" w:bidi="ar-SA"/>
    </w:rPr>
  </w:style>
  <w:style w:type="character" w:customStyle="1" w:styleId="CH2Char">
    <w:name w:val="CH2 Char"/>
    <w:rsid w:val="00DE69E4"/>
    <w:rPr>
      <w:b/>
      <w:sz w:val="24"/>
      <w:szCs w:val="24"/>
      <w:lang w:val="fr-FR" w:bidi="ar-SA"/>
    </w:rPr>
  </w:style>
  <w:style w:type="character" w:customStyle="1" w:styleId="CH3Char">
    <w:name w:val="CH3 Char"/>
    <w:rsid w:val="00DE69E4"/>
    <w:rPr>
      <w:b/>
      <w:lang w:val="fr-FR" w:bidi="ar-SA"/>
    </w:rPr>
  </w:style>
  <w:style w:type="paragraph" w:styleId="EndnoteText">
    <w:name w:val="endnote text"/>
    <w:basedOn w:val="Normal"/>
    <w:link w:val="EndnoteTextChar1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Calibri"/>
      <w:spacing w:val="4"/>
      <w:w w:val="103"/>
      <w:kern w:val="1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rsid w:val="00DE69E4"/>
    <w:rPr>
      <w:rFonts w:eastAsia="Calibri"/>
      <w:spacing w:val="4"/>
      <w:w w:val="103"/>
      <w:kern w:val="1"/>
      <w:lang w:eastAsia="zh-CN"/>
    </w:rPr>
  </w:style>
  <w:style w:type="paragraph" w:customStyle="1" w:styleId="TOCHeading2">
    <w:name w:val="TOC Heading2"/>
    <w:basedOn w:val="Heading1"/>
    <w:next w:val="Normal"/>
    <w:qFormat/>
    <w:rsid w:val="00DE69E4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480" w:after="0" w:line="276" w:lineRule="auto"/>
      <w:ind w:left="0" w:firstLine="0"/>
    </w:pPr>
    <w:rPr>
      <w:rFonts w:ascii="Cambria" w:eastAsia="MS Gothic" w:hAnsi="Cambria"/>
      <w:bCs/>
      <w:color w:val="365F91"/>
      <w:szCs w:val="28"/>
      <w:lang w:val="en-US" w:eastAsia="ja-JP"/>
    </w:rPr>
  </w:style>
  <w:style w:type="paragraph" w:customStyle="1" w:styleId="00Paragraphnumbering">
    <w:name w:val="00 Paragraph numbering"/>
    <w:basedOn w:val="BodyText"/>
    <w:rsid w:val="00DE69E4"/>
    <w:pPr>
      <w:widowControl/>
      <w:tabs>
        <w:tab w:val="num" w:pos="540"/>
      </w:tabs>
      <w:suppressAutoHyphens w:val="0"/>
      <w:spacing w:after="240" w:line="276" w:lineRule="auto"/>
      <w:ind w:left="540" w:hanging="360"/>
      <w:jc w:val="both"/>
    </w:pPr>
    <w:rPr>
      <w:rFonts w:ascii="Tahoma" w:eastAsia="Times New Roman" w:hAnsi="Tahoma" w:cs="Tahoma"/>
      <w:sz w:val="20"/>
    </w:rPr>
  </w:style>
  <w:style w:type="paragraph" w:customStyle="1" w:styleId="00NumberedParas">
    <w:name w:val="00 Numbered Paras"/>
    <w:basedOn w:val="00Paragraphnumbering"/>
    <w:rsid w:val="00DE69E4"/>
    <w:pPr>
      <w:spacing w:after="120" w:line="240" w:lineRule="auto"/>
    </w:pPr>
    <w:rPr>
      <w:rFonts w:ascii="Calibri" w:hAnsi="Calibri" w:cs="Calibri"/>
      <w:color w:val="000000"/>
    </w:rPr>
  </w:style>
  <w:style w:type="paragraph" w:customStyle="1" w:styleId="ftrefCharCharCharCharCharChar">
    <w:name w:val="ftref Char Char Char Char Char Char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60" w:line="240" w:lineRule="exact"/>
    </w:pPr>
    <w:rPr>
      <w:szCs w:val="18"/>
      <w:vertAlign w:val="superscript"/>
      <w:lang w:val="en-US" w:eastAsia="ko-KR"/>
    </w:rPr>
  </w:style>
  <w:style w:type="paragraph" w:customStyle="1" w:styleId="ftrefChar">
    <w:name w:val="ftref Char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60" w:line="240" w:lineRule="exact"/>
    </w:pPr>
    <w:rPr>
      <w:vertAlign w:val="superscript"/>
      <w:lang w:val="en-US" w:eastAsia="ja-JP"/>
    </w:rPr>
  </w:style>
  <w:style w:type="paragraph" w:customStyle="1" w:styleId="Standard">
    <w:name w:val="Standard"/>
    <w:rsid w:val="00DE69E4"/>
    <w:pPr>
      <w:widowControl w:val="0"/>
      <w:suppressAutoHyphens/>
      <w:textAlignment w:val="baseline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customStyle="1" w:styleId="HeaderChar">
    <w:name w:val="Header Char"/>
    <w:link w:val="Header"/>
    <w:rsid w:val="00DE69E4"/>
    <w:rPr>
      <w:b/>
      <w:sz w:val="18"/>
      <w:lang w:val="fr-FR" w:eastAsia="en-US"/>
    </w:rPr>
  </w:style>
  <w:style w:type="character" w:customStyle="1" w:styleId="footnote2">
    <w:name w:val="footnote2"/>
    <w:aliases w:val="reference1"/>
    <w:semiHidden/>
    <w:rsid w:val="00DE69E4"/>
    <w:rPr>
      <w:rFonts w:ascii="Times New Roman" w:hAnsi="Times New Roman"/>
      <w:color w:val="auto"/>
      <w:sz w:val="18"/>
      <w:vertAlign w:val="superscript"/>
    </w:rPr>
  </w:style>
  <w:style w:type="paragraph" w:customStyle="1" w:styleId="footnote1">
    <w:name w:val="footnote1"/>
    <w:aliases w:val="text2"/>
    <w:basedOn w:val="Normal"/>
    <w:link w:val="Footnote20"/>
    <w:semiHidden/>
    <w:rsid w:val="00DE69E4"/>
    <w:pPr>
      <w:spacing w:before="20" w:after="40"/>
      <w:ind w:left="1247"/>
    </w:pPr>
    <w:rPr>
      <w:sz w:val="18"/>
      <w:szCs w:val="22"/>
      <w:lang w:val="en-GB"/>
    </w:rPr>
  </w:style>
  <w:style w:type="character" w:customStyle="1" w:styleId="Footnote20">
    <w:name w:val="Footnote2"/>
    <w:aliases w:val="Text2,Char4"/>
    <w:link w:val="footnote1"/>
    <w:semiHidden/>
    <w:locked/>
    <w:rsid w:val="00DE69E4"/>
    <w:rPr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39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ftref,16 Point,Superscript 6 Point,(Ref. de nota al pie),number,SUPERS,Footnote Reference Superscript,Footnote Reference S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n,footnote text,Footnotes,Footnote ak,ft,fn cafc,Footnotes Char Char,Footnote Text Char Char,fn Char Char,footnote text Char Char Char Ch,footnote text Char Char Char Ch Char,-E Fußnoten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customStyle="1" w:styleId="Heading1Char">
    <w:name w:val="Heading 1 Char"/>
    <w:link w:val="Heading1"/>
    <w:locked/>
    <w:rsid w:val="00B02C53"/>
    <w:rPr>
      <w:b/>
      <w:sz w:val="28"/>
      <w:lang w:val="fr-FR" w:eastAsia="en-US" w:bidi="ar-SA"/>
    </w:rPr>
  </w:style>
  <w:style w:type="character" w:customStyle="1" w:styleId="FootnoteTextChar">
    <w:name w:val="Footnote Text Char"/>
    <w:aliases w:val="Geneva 9 Char1,Font: Geneva 9 Char1,Boston 10 Char1,f Char1,DNV-FT Char1,fn Char,footnote text Char,Footnotes Char,Footnote ak Char,ft Char,fn cafc Char,Footnotes Char Char Char,Footnote Text Char Char Char,fn Char Char Char"/>
    <w:link w:val="FootnoteText"/>
    <w:uiPriority w:val="99"/>
    <w:rsid w:val="009349CC"/>
    <w:rPr>
      <w:sz w:val="18"/>
      <w:lang w:val="fr-FR" w:eastAsia="en-US"/>
    </w:rPr>
  </w:style>
  <w:style w:type="paragraph" w:customStyle="1" w:styleId="Level1">
    <w:name w:val="Level1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578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Body">
    <w:name w:val="Body"/>
    <w:rsid w:val="009349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349CC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9349CC"/>
  </w:style>
  <w:style w:type="paragraph" w:styleId="BalloonText">
    <w:name w:val="Balloon Text"/>
    <w:basedOn w:val="Normal"/>
    <w:link w:val="BalloonTextChar"/>
    <w:unhideWhenUsed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rsid w:val="009349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349CC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uiPriority w:val="9"/>
    <w:rsid w:val="009349CC"/>
    <w:rPr>
      <w:b/>
      <w:sz w:val="24"/>
      <w:szCs w:val="24"/>
      <w:lang w:val="fr-FR" w:eastAsia="en-US"/>
    </w:rPr>
  </w:style>
  <w:style w:type="paragraph" w:customStyle="1" w:styleId="textstory">
    <w:name w:val="textstory"/>
    <w:basedOn w:val="Normal"/>
    <w:rsid w:val="009349C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E1CCD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right="567"/>
      <w:jc w:val="center"/>
      <w:outlineLvl w:val="0"/>
    </w:pPr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TitleChar">
    <w:name w:val="Title Char"/>
    <w:link w:val="Title"/>
    <w:rsid w:val="003E1CCD"/>
    <w:rPr>
      <w:rFonts w:ascii="Tahoma" w:eastAsia="MS Mincho" w:hAnsi="Tahoma" w:cs="Tahoma"/>
      <w:b/>
      <w:bCs/>
      <w:kern w:val="28"/>
      <w:sz w:val="24"/>
      <w:szCs w:val="28"/>
      <w:lang w:eastAsia="en-US"/>
    </w:rPr>
  </w:style>
  <w:style w:type="character" w:customStyle="1" w:styleId="NormalNonumberChar">
    <w:name w:val="Normal_No_number Char"/>
    <w:link w:val="NormalNonumber"/>
    <w:rsid w:val="003E1CCD"/>
    <w:rPr>
      <w:lang w:eastAsia="en-US"/>
    </w:rPr>
  </w:style>
  <w:style w:type="paragraph" w:customStyle="1" w:styleId="Default">
    <w:name w:val="Default"/>
    <w:rsid w:val="003E1CC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3E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rsid w:val="00F33502"/>
    <w:rPr>
      <w:lang w:eastAsia="en-US"/>
    </w:rPr>
  </w:style>
  <w:style w:type="paragraph" w:customStyle="1" w:styleId="ColorfulList-Accent11">
    <w:name w:val="Colorful List - Accent 11"/>
    <w:basedOn w:val="Normal"/>
    <w:qFormat/>
    <w:rsid w:val="004F5555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Normal-poolChar">
    <w:name w:val="Normal-pool Char"/>
    <w:link w:val="Normal-pool"/>
    <w:locked/>
    <w:rsid w:val="004F5555"/>
    <w:rPr>
      <w:lang w:val="en-GB"/>
    </w:rPr>
  </w:style>
  <w:style w:type="paragraph" w:styleId="Subtitle0">
    <w:name w:val="Subtitle"/>
    <w:basedOn w:val="Normal"/>
    <w:next w:val="Normal"/>
    <w:link w:val="SubtitleChar"/>
    <w:qFormat/>
    <w:rsid w:val="004A68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link w:val="Subtitle0"/>
    <w:rsid w:val="004A6852"/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nhideWhenUsed/>
    <w:rsid w:val="004A68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6852"/>
    <w:rPr>
      <w:color w:val="000000"/>
      <w:lang w:val="en-US"/>
    </w:rPr>
  </w:style>
  <w:style w:type="character" w:customStyle="1" w:styleId="CommentTextChar">
    <w:name w:val="Comment Text Char"/>
    <w:link w:val="CommentText"/>
    <w:rsid w:val="004A685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A6852"/>
    <w:rPr>
      <w:b/>
      <w:bCs/>
    </w:rPr>
  </w:style>
  <w:style w:type="character" w:customStyle="1" w:styleId="CommentSubjectChar">
    <w:name w:val="Comment Subject Char"/>
    <w:link w:val="CommentSubject"/>
    <w:rsid w:val="004A6852"/>
    <w:rPr>
      <w:b/>
      <w:b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4A6852"/>
    <w:rPr>
      <w:color w:val="000000"/>
      <w:lang w:val="en-US" w:eastAsia="en-US"/>
    </w:rPr>
  </w:style>
  <w:style w:type="character" w:customStyle="1" w:styleId="FooterChar">
    <w:name w:val="Footer Char"/>
    <w:link w:val="Footer"/>
    <w:uiPriority w:val="99"/>
    <w:rsid w:val="004A6852"/>
    <w:rPr>
      <w:sz w:val="18"/>
      <w:lang w:val="fr-FR"/>
    </w:rPr>
  </w:style>
  <w:style w:type="character" w:customStyle="1" w:styleId="FootnoteTextChar1">
    <w:name w:val="Footnote Text Char1"/>
    <w:aliases w:val="Geneva 9 Char,Font: Geneva 9 Char,Boston 10 Char,f Char,DNV-FT Char"/>
    <w:locked/>
    <w:rsid w:val="007F5418"/>
    <w:rPr>
      <w:color w:val="auto"/>
      <w:sz w:val="18"/>
      <w:lang w:val="fr-FR"/>
    </w:rPr>
  </w:style>
  <w:style w:type="paragraph" w:customStyle="1" w:styleId="MediumGrid21">
    <w:name w:val="Medium Grid 21"/>
    <w:uiPriority w:val="1"/>
    <w:qFormat/>
    <w:rsid w:val="007F54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lang w:val="en-US" w:eastAsia="en-US"/>
    </w:rPr>
  </w:style>
  <w:style w:type="paragraph" w:customStyle="1" w:styleId="H1">
    <w:name w:val="_ H_1"/>
    <w:basedOn w:val="Normal"/>
    <w:next w:val="SingleTxt"/>
    <w:rsid w:val="007F2793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paragraph" w:customStyle="1" w:styleId="SingleTxt">
    <w:name w:val="__Single Txt"/>
    <w:basedOn w:val="Normal"/>
    <w:rsid w:val="007F2793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lang w:val="en-GB"/>
    </w:rPr>
  </w:style>
  <w:style w:type="paragraph" w:styleId="NormalWeb">
    <w:name w:val="Normal (Web)"/>
    <w:basedOn w:val="Normal"/>
    <w:uiPriority w:val="99"/>
    <w:unhideWhenUsed/>
    <w:rsid w:val="007F2793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7F2793"/>
    <w:rPr>
      <w:color w:val="800080"/>
      <w:u w:val="single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F33502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WW8Num1z0">
    <w:name w:val="WW8Num1z0"/>
    <w:rsid w:val="00DE69E4"/>
    <w:rPr>
      <w:rFonts w:ascii="Symbol" w:hAnsi="Symbol" w:cs="Symbol"/>
    </w:rPr>
  </w:style>
  <w:style w:type="character" w:customStyle="1" w:styleId="WW8Num1z2">
    <w:name w:val="WW8Num1z2"/>
    <w:rsid w:val="00DE69E4"/>
    <w:rPr>
      <w:rFonts w:ascii="Wingdings" w:hAnsi="Wingdings" w:cs="Wingdings"/>
    </w:rPr>
  </w:style>
  <w:style w:type="character" w:customStyle="1" w:styleId="WW8Num1z4">
    <w:name w:val="WW8Num1z4"/>
    <w:rsid w:val="00DE69E4"/>
    <w:rPr>
      <w:rFonts w:ascii="Courier New" w:hAnsi="Courier New" w:cs="Courier New"/>
    </w:rPr>
  </w:style>
  <w:style w:type="character" w:customStyle="1" w:styleId="WW8Num4z0">
    <w:name w:val="WW8Num4z0"/>
    <w:rsid w:val="00DE69E4"/>
    <w:rPr>
      <w:rFonts w:ascii="Symbol" w:hAnsi="Symbol" w:cs="Symbol"/>
    </w:rPr>
  </w:style>
  <w:style w:type="character" w:customStyle="1" w:styleId="WW8Num4z1">
    <w:name w:val="WW8Num4z1"/>
    <w:rsid w:val="00DE69E4"/>
    <w:rPr>
      <w:rFonts w:ascii="Courier New" w:hAnsi="Courier New" w:cs="Courier New"/>
    </w:rPr>
  </w:style>
  <w:style w:type="character" w:customStyle="1" w:styleId="WW8Num4z2">
    <w:name w:val="WW8Num4z2"/>
    <w:rsid w:val="00DE69E4"/>
    <w:rPr>
      <w:rFonts w:ascii="Wingdings" w:hAnsi="Wingdings" w:cs="Wingdings"/>
    </w:rPr>
  </w:style>
  <w:style w:type="character" w:customStyle="1" w:styleId="WW8Num5z0">
    <w:name w:val="WW8Num5z0"/>
    <w:rsid w:val="00DE69E4"/>
    <w:rPr>
      <w:rFonts w:ascii="Symbol" w:hAnsi="Symbol" w:cs="Symbol"/>
    </w:rPr>
  </w:style>
  <w:style w:type="character" w:customStyle="1" w:styleId="WW8Num5z1">
    <w:name w:val="WW8Num5z1"/>
    <w:rsid w:val="00DE69E4"/>
    <w:rPr>
      <w:rFonts w:ascii="Courier New" w:hAnsi="Courier New" w:cs="Courier New"/>
    </w:rPr>
  </w:style>
  <w:style w:type="character" w:customStyle="1" w:styleId="WW8Num5z2">
    <w:name w:val="WW8Num5z2"/>
    <w:rsid w:val="00DE69E4"/>
    <w:rPr>
      <w:rFonts w:ascii="Wingdings" w:hAnsi="Wingdings" w:cs="Wingdings"/>
    </w:rPr>
  </w:style>
  <w:style w:type="character" w:customStyle="1" w:styleId="WW8Num6z1">
    <w:name w:val="WW8Num6z1"/>
    <w:rsid w:val="00DE69E4"/>
    <w:rPr>
      <w:rFonts w:ascii="Symbol" w:hAnsi="Symbol" w:cs="Symbol"/>
    </w:rPr>
  </w:style>
  <w:style w:type="character" w:customStyle="1" w:styleId="WW8Num8z0">
    <w:name w:val="WW8Num8z0"/>
    <w:rsid w:val="00DE69E4"/>
    <w:rPr>
      <w:sz w:val="20"/>
    </w:rPr>
  </w:style>
  <w:style w:type="character" w:customStyle="1" w:styleId="WW8Num9z0">
    <w:name w:val="WW8Num9z0"/>
    <w:rsid w:val="00DE69E4"/>
    <w:rPr>
      <w:rFonts w:ascii="Calibri" w:eastAsia="MS Mincho" w:hAnsi="Calibri" w:cs="Wingdings"/>
      <w:sz w:val="22"/>
    </w:rPr>
  </w:style>
  <w:style w:type="character" w:customStyle="1" w:styleId="WW8Num14z0">
    <w:name w:val="WW8Num14z0"/>
    <w:rsid w:val="00DE69E4"/>
    <w:rPr>
      <w:color w:val="auto"/>
    </w:rPr>
  </w:style>
  <w:style w:type="character" w:customStyle="1" w:styleId="WW8Num15z0">
    <w:name w:val="WW8Num15z0"/>
    <w:rsid w:val="00DE69E4"/>
    <w:rPr>
      <w:rFonts w:ascii="Symbol" w:hAnsi="Symbol" w:cs="Symbol"/>
    </w:rPr>
  </w:style>
  <w:style w:type="character" w:customStyle="1" w:styleId="WW8Num15z2">
    <w:name w:val="WW8Num15z2"/>
    <w:rsid w:val="00DE69E4"/>
    <w:rPr>
      <w:rFonts w:ascii="Wingdings" w:hAnsi="Wingdings" w:cs="Wingdings"/>
    </w:rPr>
  </w:style>
  <w:style w:type="character" w:customStyle="1" w:styleId="WW8Num15z4">
    <w:name w:val="WW8Num15z4"/>
    <w:rsid w:val="00DE69E4"/>
    <w:rPr>
      <w:rFonts w:ascii="Courier New" w:hAnsi="Courier New" w:cs="Courier New"/>
    </w:rPr>
  </w:style>
  <w:style w:type="character" w:customStyle="1" w:styleId="WW8Num20z0">
    <w:name w:val="WW8Num20z0"/>
    <w:rsid w:val="00DE69E4"/>
    <w:rPr>
      <w:rFonts w:ascii="Symbol" w:hAnsi="Symbol" w:cs="Symbol"/>
    </w:rPr>
  </w:style>
  <w:style w:type="character" w:customStyle="1" w:styleId="WW8Num20z1">
    <w:name w:val="WW8Num20z1"/>
    <w:rsid w:val="00DE69E4"/>
    <w:rPr>
      <w:rFonts w:ascii="Courier New" w:hAnsi="Courier New" w:cs="Courier New"/>
    </w:rPr>
  </w:style>
  <w:style w:type="character" w:customStyle="1" w:styleId="WW8Num20z2">
    <w:name w:val="WW8Num20z2"/>
    <w:rsid w:val="00DE69E4"/>
    <w:rPr>
      <w:rFonts w:ascii="Wingdings" w:hAnsi="Wingdings" w:cs="Wingdings"/>
    </w:rPr>
  </w:style>
  <w:style w:type="character" w:customStyle="1" w:styleId="WW8Num23z0">
    <w:name w:val="WW8Num23z0"/>
    <w:rsid w:val="00DE69E4"/>
    <w:rPr>
      <w:rFonts w:ascii="Symbol" w:hAnsi="Symbol" w:cs="Symbol"/>
    </w:rPr>
  </w:style>
  <w:style w:type="character" w:customStyle="1" w:styleId="WW8Num23z1">
    <w:name w:val="WW8Num23z1"/>
    <w:rsid w:val="00DE69E4"/>
    <w:rPr>
      <w:rFonts w:ascii="Courier New" w:hAnsi="Courier New" w:cs="Courier New"/>
    </w:rPr>
  </w:style>
  <w:style w:type="character" w:customStyle="1" w:styleId="WW8Num23z2">
    <w:name w:val="WW8Num23z2"/>
    <w:rsid w:val="00DE69E4"/>
    <w:rPr>
      <w:rFonts w:ascii="Wingdings" w:hAnsi="Wingdings" w:cs="Wingdings"/>
    </w:rPr>
  </w:style>
  <w:style w:type="character" w:customStyle="1" w:styleId="WW8Num26z0">
    <w:name w:val="WW8Num26z0"/>
    <w:rsid w:val="00DE69E4"/>
    <w:rPr>
      <w:b w:val="0"/>
      <w:color w:val="auto"/>
    </w:rPr>
  </w:style>
  <w:style w:type="character" w:customStyle="1" w:styleId="WW8Num27z0">
    <w:name w:val="WW8Num27z0"/>
    <w:rsid w:val="00DE69E4"/>
    <w:rPr>
      <w:rFonts w:ascii="Symbol" w:hAnsi="Symbol" w:cs="Symbol"/>
    </w:rPr>
  </w:style>
  <w:style w:type="character" w:customStyle="1" w:styleId="WW8Num27z1">
    <w:name w:val="WW8Num27z1"/>
    <w:rsid w:val="00DE69E4"/>
    <w:rPr>
      <w:rFonts w:ascii="Courier New" w:hAnsi="Courier New" w:cs="Courier New"/>
    </w:rPr>
  </w:style>
  <w:style w:type="character" w:customStyle="1" w:styleId="WW8Num27z2">
    <w:name w:val="WW8Num27z2"/>
    <w:rsid w:val="00DE69E4"/>
    <w:rPr>
      <w:rFonts w:ascii="Wingdings" w:hAnsi="Wingdings" w:cs="Wingdings"/>
    </w:rPr>
  </w:style>
  <w:style w:type="character" w:customStyle="1" w:styleId="WW8Num36z0">
    <w:name w:val="WW8Num36z0"/>
    <w:rsid w:val="00DE69E4"/>
    <w:rPr>
      <w:rFonts w:ascii="Symbol" w:hAnsi="Symbol" w:cs="Symbol"/>
    </w:rPr>
  </w:style>
  <w:style w:type="character" w:customStyle="1" w:styleId="WW8Num36z1">
    <w:name w:val="WW8Num36z1"/>
    <w:rsid w:val="00DE69E4"/>
    <w:rPr>
      <w:rFonts w:ascii="Courier New" w:hAnsi="Courier New" w:cs="Courier New"/>
    </w:rPr>
  </w:style>
  <w:style w:type="character" w:customStyle="1" w:styleId="WW8Num36z2">
    <w:name w:val="WW8Num36z2"/>
    <w:rsid w:val="00DE69E4"/>
    <w:rPr>
      <w:rFonts w:ascii="Wingdings" w:hAnsi="Wingdings" w:cs="Wingdings"/>
    </w:rPr>
  </w:style>
  <w:style w:type="character" w:customStyle="1" w:styleId="WW8Num39z0">
    <w:name w:val="WW8Num39z0"/>
    <w:rsid w:val="00DE69E4"/>
    <w:rPr>
      <w:rFonts w:ascii="Symbol" w:hAnsi="Symbol" w:cs="Symbol"/>
    </w:rPr>
  </w:style>
  <w:style w:type="character" w:customStyle="1" w:styleId="WW8Num39z1">
    <w:name w:val="WW8Num39z1"/>
    <w:rsid w:val="00DE69E4"/>
    <w:rPr>
      <w:rFonts w:ascii="Courier New" w:hAnsi="Courier New" w:cs="Courier New"/>
    </w:rPr>
  </w:style>
  <w:style w:type="character" w:customStyle="1" w:styleId="WW8Num39z2">
    <w:name w:val="WW8Num39z2"/>
    <w:rsid w:val="00DE69E4"/>
    <w:rPr>
      <w:rFonts w:ascii="Wingdings" w:hAnsi="Wingdings" w:cs="Wingdings"/>
    </w:rPr>
  </w:style>
  <w:style w:type="character" w:customStyle="1" w:styleId="WW8Num45z0">
    <w:name w:val="WW8Num45z0"/>
    <w:rsid w:val="00DE69E4"/>
    <w:rPr>
      <w:rFonts w:ascii="Symbol" w:hAnsi="Symbol" w:cs="Symbol"/>
    </w:rPr>
  </w:style>
  <w:style w:type="character" w:customStyle="1" w:styleId="WW8Num45z1">
    <w:name w:val="WW8Num45z1"/>
    <w:rsid w:val="00DE69E4"/>
    <w:rPr>
      <w:rFonts w:ascii="Courier New" w:hAnsi="Courier New" w:cs="Courier New"/>
    </w:rPr>
  </w:style>
  <w:style w:type="character" w:customStyle="1" w:styleId="WW8Num45z2">
    <w:name w:val="WW8Num45z2"/>
    <w:rsid w:val="00DE69E4"/>
    <w:rPr>
      <w:rFonts w:ascii="Wingdings" w:hAnsi="Wingdings" w:cs="Wingdings"/>
    </w:rPr>
  </w:style>
  <w:style w:type="character" w:customStyle="1" w:styleId="WW8Num47z1">
    <w:name w:val="WW8Num47z1"/>
    <w:rsid w:val="00DE69E4"/>
    <w:rPr>
      <w:rFonts w:ascii="Symbol" w:hAnsi="Symbol" w:cs="Symbol"/>
    </w:rPr>
  </w:style>
  <w:style w:type="character" w:customStyle="1" w:styleId="WW8Num52z0">
    <w:name w:val="WW8Num52z0"/>
    <w:rsid w:val="00DE69E4"/>
    <w:rPr>
      <w:rFonts w:ascii="Symbol" w:hAnsi="Symbol" w:cs="Symbol"/>
    </w:rPr>
  </w:style>
  <w:style w:type="character" w:customStyle="1" w:styleId="WW8Num52z1">
    <w:name w:val="WW8Num52z1"/>
    <w:rsid w:val="00DE69E4"/>
    <w:rPr>
      <w:rFonts w:ascii="Courier New" w:hAnsi="Courier New" w:cs="Courier New"/>
    </w:rPr>
  </w:style>
  <w:style w:type="character" w:customStyle="1" w:styleId="WW8Num52z2">
    <w:name w:val="WW8Num52z2"/>
    <w:rsid w:val="00DE69E4"/>
    <w:rPr>
      <w:rFonts w:ascii="Wingdings" w:hAnsi="Wingdings" w:cs="Wingdings"/>
    </w:rPr>
  </w:style>
  <w:style w:type="character" w:customStyle="1" w:styleId="DefaultParagraphFont1">
    <w:name w:val="Default Paragraph Font1"/>
    <w:rsid w:val="00DE69E4"/>
  </w:style>
  <w:style w:type="character" w:customStyle="1" w:styleId="FootnoteCharacters">
    <w:name w:val="Footnote Characters"/>
    <w:rsid w:val="00DE69E4"/>
    <w:rPr>
      <w:rFonts w:ascii="Times New Roman" w:hAnsi="Times New Roman" w:cs="Times New Roman"/>
      <w:color w:val="auto"/>
      <w:sz w:val="20"/>
      <w:szCs w:val="18"/>
      <w:vertAlign w:val="superscript"/>
    </w:rPr>
  </w:style>
  <w:style w:type="character" w:customStyle="1" w:styleId="Paralevel1Char">
    <w:name w:val="Para level1 Char"/>
    <w:rsid w:val="00DE69E4"/>
    <w:rPr>
      <w:lang w:val="en-GB" w:bidi="ar-SA"/>
    </w:rPr>
  </w:style>
  <w:style w:type="character" w:customStyle="1" w:styleId="Paralevel2Char">
    <w:name w:val="Para level2 Char"/>
    <w:rsid w:val="00DE69E4"/>
  </w:style>
  <w:style w:type="character" w:styleId="LineNumber">
    <w:name w:val="line number"/>
    <w:rsid w:val="00DE69E4"/>
    <w:rPr>
      <w:sz w:val="14"/>
    </w:rPr>
  </w:style>
  <w:style w:type="character" w:customStyle="1" w:styleId="StyleCaption10ptBoldBlackChar">
    <w:name w:val="Style Caption + 10 pt Bold Black Char"/>
    <w:rsid w:val="00DE69E4"/>
    <w:rPr>
      <w:rFonts w:eastAsia="MS Mincho"/>
      <w:b/>
      <w:bCs/>
      <w:color w:val="000000"/>
      <w:sz w:val="24"/>
      <w:lang w:val="en-GB" w:eastAsia="zh-CN" w:bidi="ar-SA"/>
    </w:rPr>
  </w:style>
  <w:style w:type="character" w:styleId="Emphasis">
    <w:name w:val="Emphasis"/>
    <w:uiPriority w:val="20"/>
    <w:qFormat/>
    <w:rsid w:val="00DE69E4"/>
    <w:rPr>
      <w:b/>
      <w:bCs/>
      <w:i w:val="0"/>
      <w:iCs w:val="0"/>
    </w:rPr>
  </w:style>
  <w:style w:type="character" w:customStyle="1" w:styleId="NormalJustifiedChar">
    <w:name w:val="Normal + Justified Char"/>
    <w:rsid w:val="00DE69E4"/>
    <w:rPr>
      <w:rFonts w:eastAsia="MS Mincho"/>
      <w:spacing w:val="4"/>
      <w:w w:val="103"/>
      <w:kern w:val="1"/>
      <w:lang w:val="en-GB" w:bidi="ar-SA"/>
    </w:rPr>
  </w:style>
  <w:style w:type="character" w:customStyle="1" w:styleId="HighlightedVariable">
    <w:name w:val="Highlighted Variable"/>
    <w:rsid w:val="00DE69E4"/>
    <w:rPr>
      <w:color w:val="0000FF"/>
    </w:rPr>
  </w:style>
  <w:style w:type="character" w:customStyle="1" w:styleId="BodyTextChar">
    <w:name w:val="Body Text Char"/>
    <w:rsid w:val="00DE69E4"/>
    <w:rPr>
      <w:rFonts w:ascii="Courier New" w:eastAsia="MS Mincho" w:hAnsi="Courier New" w:cs="Courier New"/>
      <w:sz w:val="24"/>
      <w:lang w:val="en-GB" w:eastAsia="zh-CN"/>
    </w:rPr>
  </w:style>
  <w:style w:type="character" w:customStyle="1" w:styleId="BodyTextIndentChar">
    <w:name w:val="Body Text Indent Char"/>
    <w:rsid w:val="00DE69E4"/>
    <w:rPr>
      <w:rFonts w:eastAsia="MS Mincho"/>
      <w:sz w:val="22"/>
      <w:lang w:val="en-GB" w:eastAsia="zh-CN"/>
    </w:rPr>
  </w:style>
  <w:style w:type="character" w:customStyle="1" w:styleId="st1">
    <w:name w:val="st1"/>
    <w:rsid w:val="00DE69E4"/>
  </w:style>
  <w:style w:type="character" w:customStyle="1" w:styleId="SingleTxtChar">
    <w:name w:val="__Single Txt Char"/>
    <w:rsid w:val="00DE69E4"/>
    <w:rPr>
      <w:rFonts w:eastAsia="MS Mincho"/>
      <w:spacing w:val="4"/>
      <w:w w:val="103"/>
      <w:kern w:val="1"/>
      <w:lang w:val="en-GB" w:eastAsia="zh-CN" w:bidi="ar-SA"/>
    </w:rPr>
  </w:style>
  <w:style w:type="character" w:customStyle="1" w:styleId="apple-converted-space">
    <w:name w:val="apple-converted-space"/>
    <w:rsid w:val="00DE69E4"/>
  </w:style>
  <w:style w:type="character" w:styleId="Strong">
    <w:name w:val="Strong"/>
    <w:qFormat/>
    <w:rsid w:val="00DE69E4"/>
    <w:rPr>
      <w:b/>
      <w:bCs/>
    </w:rPr>
  </w:style>
  <w:style w:type="character" w:customStyle="1" w:styleId="IndexLink">
    <w:name w:val="Index Link"/>
    <w:rsid w:val="00DE69E4"/>
  </w:style>
  <w:style w:type="character" w:styleId="EndnoteReference">
    <w:name w:val="endnote reference"/>
    <w:rsid w:val="00DE69E4"/>
    <w:rPr>
      <w:vertAlign w:val="superscript"/>
    </w:rPr>
  </w:style>
  <w:style w:type="character" w:customStyle="1" w:styleId="EndnoteCharacters">
    <w:name w:val="Endnote Characters"/>
    <w:rsid w:val="00DE69E4"/>
  </w:style>
  <w:style w:type="paragraph" w:customStyle="1" w:styleId="Heading">
    <w:name w:val="Heading"/>
    <w:basedOn w:val="Normal"/>
    <w:next w:val="BodyText"/>
    <w:rsid w:val="00DE69E4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240" w:after="120"/>
    </w:pPr>
    <w:rPr>
      <w:rFonts w:ascii="Arial" w:eastAsia="WenQuanYi Micro Hei" w:hAnsi="Arial" w:cs="Lohit Hindi"/>
      <w:sz w:val="28"/>
      <w:szCs w:val="28"/>
      <w:lang w:val="en-GB" w:eastAsia="zh-CN"/>
    </w:rPr>
  </w:style>
  <w:style w:type="paragraph" w:styleId="BodyText">
    <w:name w:val="Body Text"/>
    <w:basedOn w:val="Normal"/>
    <w:link w:val="BodyTextChar1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</w:tabs>
      <w:suppressAutoHyphens/>
      <w:jc w:val="center"/>
    </w:pPr>
    <w:rPr>
      <w:rFonts w:ascii="Courier New" w:eastAsia="MS Mincho" w:hAnsi="Courier New" w:cs="Courier New"/>
      <w:sz w:val="24"/>
      <w:lang w:val="en-GB" w:eastAsia="zh-CN"/>
    </w:rPr>
  </w:style>
  <w:style w:type="character" w:customStyle="1" w:styleId="BodyTextChar1">
    <w:name w:val="Body Text Char1"/>
    <w:basedOn w:val="DefaultParagraphFont"/>
    <w:link w:val="BodyText"/>
    <w:rsid w:val="00DE69E4"/>
    <w:rPr>
      <w:rFonts w:ascii="Courier New" w:eastAsia="MS Mincho" w:hAnsi="Courier New" w:cs="Courier New"/>
      <w:sz w:val="24"/>
      <w:lang w:eastAsia="zh-CN"/>
    </w:rPr>
  </w:style>
  <w:style w:type="paragraph" w:styleId="List">
    <w:name w:val="List"/>
    <w:basedOn w:val="BodyText"/>
    <w:rsid w:val="00DE69E4"/>
    <w:rPr>
      <w:rFonts w:cs="Lohit Hindi"/>
    </w:rPr>
  </w:style>
  <w:style w:type="paragraph" w:styleId="Caption">
    <w:name w:val="caption"/>
    <w:basedOn w:val="Normal"/>
    <w:qFormat/>
    <w:rsid w:val="00DE69E4"/>
    <w:pPr>
      <w:suppressLineNumber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120" w:after="120"/>
    </w:pPr>
    <w:rPr>
      <w:rFonts w:eastAsia="MS Mincho" w:cs="Lohit Hindi"/>
      <w:i/>
      <w:iCs/>
      <w:sz w:val="24"/>
      <w:szCs w:val="24"/>
      <w:lang w:val="en-GB" w:eastAsia="zh-CN"/>
    </w:rPr>
  </w:style>
  <w:style w:type="paragraph" w:customStyle="1" w:styleId="Index">
    <w:name w:val="Index"/>
    <w:basedOn w:val="Normal"/>
    <w:rsid w:val="00DE69E4"/>
    <w:pPr>
      <w:suppressLineNumber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 w:cs="Lohit Hindi"/>
      <w:sz w:val="22"/>
      <w:lang w:val="en-GB" w:eastAsia="zh-CN"/>
    </w:rPr>
  </w:style>
  <w:style w:type="paragraph" w:customStyle="1" w:styleId="mainpara">
    <w:name w:val="mainpara"/>
    <w:basedOn w:val="Normal"/>
    <w:rsid w:val="00DE69E4"/>
    <w:pPr>
      <w:numPr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720"/>
        <w:tab w:val="left" w:pos="1440"/>
      </w:tabs>
      <w:suppressAutoHyphens/>
    </w:pPr>
    <w:rPr>
      <w:rFonts w:eastAsia="MS Mincho"/>
      <w:sz w:val="22"/>
      <w:lang w:val="en-GB" w:eastAsia="zh-CN"/>
    </w:rPr>
  </w:style>
  <w:style w:type="paragraph" w:styleId="EnvelopeReturn">
    <w:name w:val="envelope return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</w:tabs>
      <w:suppressAutoHyphens/>
    </w:pPr>
    <w:rPr>
      <w:rFonts w:ascii="Garamond" w:eastAsia="MS Mincho" w:hAnsi="Garamond" w:cs="Garamond"/>
      <w:sz w:val="22"/>
      <w:lang w:val="en-GB" w:eastAsia="zh-CN"/>
    </w:rPr>
  </w:style>
  <w:style w:type="character" w:customStyle="1" w:styleId="BalloonTextChar1">
    <w:name w:val="Balloon Text Char1"/>
    <w:uiPriority w:val="99"/>
    <w:rsid w:val="00DE69E4"/>
    <w:rPr>
      <w:rFonts w:ascii="Tahoma" w:eastAsia="MS Mincho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1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  <w:tab w:val="left" w:pos="709"/>
      </w:tabs>
      <w:suppressAutoHyphens/>
      <w:spacing w:line="240" w:lineRule="exact"/>
      <w:ind w:left="709"/>
    </w:pPr>
    <w:rPr>
      <w:rFonts w:eastAsia="MS Mincho"/>
      <w:sz w:val="22"/>
      <w:lang w:val="en-GB" w:eastAsia="zh-CN"/>
    </w:rPr>
  </w:style>
  <w:style w:type="character" w:customStyle="1" w:styleId="BodyTextIndentChar1">
    <w:name w:val="Body Text Indent Char1"/>
    <w:basedOn w:val="DefaultParagraphFont"/>
    <w:link w:val="BodyTextIndent"/>
    <w:rsid w:val="00DE69E4"/>
    <w:rPr>
      <w:rFonts w:eastAsia="MS Mincho"/>
      <w:sz w:val="22"/>
      <w:lang w:eastAsia="zh-CN"/>
    </w:rPr>
  </w:style>
  <w:style w:type="paragraph" w:customStyle="1" w:styleId="Level2">
    <w:name w:val="Level2"/>
    <w:basedOn w:val="Level1"/>
    <w:rsid w:val="00DE69E4"/>
    <w:rPr>
      <w:lang w:eastAsia="zh-CN"/>
    </w:rPr>
  </w:style>
  <w:style w:type="paragraph" w:customStyle="1" w:styleId="Level3">
    <w:name w:val="Level3"/>
    <w:basedOn w:val="Level2"/>
    <w:rsid w:val="00DE69E4"/>
    <w:pPr>
      <w:tabs>
        <w:tab w:val="clear" w:pos="1157"/>
      </w:tabs>
    </w:pPr>
  </w:style>
  <w:style w:type="paragraph" w:styleId="BodyText2">
    <w:name w:val="Body Text 2"/>
    <w:basedOn w:val="Normal"/>
    <w:link w:val="BodyText2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</w:tabs>
      <w:suppressAutoHyphens/>
      <w:spacing w:line="240" w:lineRule="exact"/>
      <w:jc w:val="center"/>
    </w:pPr>
    <w:rPr>
      <w:rFonts w:eastAsia="MS Mincho"/>
      <w:sz w:val="22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DE69E4"/>
    <w:rPr>
      <w:rFonts w:eastAsia="MS Mincho"/>
      <w:sz w:val="22"/>
      <w:lang w:eastAsia="zh-CN"/>
    </w:rPr>
  </w:style>
  <w:style w:type="paragraph" w:customStyle="1" w:styleId="StyleCH3Left102cmFirstline0cm">
    <w:name w:val="Style CH3 + Left:  1.02 cm First line:  0 cm"/>
    <w:basedOn w:val="CH3"/>
    <w:rsid w:val="00DE69E4"/>
    <w:pPr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578"/>
      </w:tabs>
      <w:spacing w:after="240"/>
      <w:ind w:left="578" w:right="0" w:firstLine="0"/>
    </w:pPr>
    <w:rPr>
      <w:rFonts w:eastAsia="MS Mincho"/>
      <w:bCs/>
      <w:lang w:eastAsia="zh-CN"/>
    </w:rPr>
  </w:style>
  <w:style w:type="paragraph" w:customStyle="1" w:styleId="Annex">
    <w:name w:val="Annex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lang w:val="en-GB" w:eastAsia="zh-CN"/>
    </w:rPr>
  </w:style>
  <w:style w:type="paragraph" w:customStyle="1" w:styleId="Anxhead">
    <w:name w:val="Anx head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sz w:val="28"/>
      <w:szCs w:val="22"/>
      <w:lang w:val="en-GB" w:eastAsia="zh-CN"/>
    </w:rPr>
  </w:style>
  <w:style w:type="paragraph" w:customStyle="1" w:styleId="Anxsubhead">
    <w:name w:val="Anx subhead"/>
    <w:basedOn w:val="Normal"/>
    <w:rsid w:val="00DE69E4"/>
    <w:pPr>
      <w:tabs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lang w:val="en-GB" w:eastAsia="zh-CN"/>
    </w:rPr>
  </w:style>
  <w:style w:type="paragraph" w:customStyle="1" w:styleId="Anxtitle">
    <w:name w:val="Anx title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sz w:val="28"/>
      <w:szCs w:val="26"/>
      <w:lang w:val="en-GB" w:eastAsia="zh-CN"/>
    </w:rPr>
  </w:style>
  <w:style w:type="paragraph" w:customStyle="1" w:styleId="Paralevel1">
    <w:name w:val="Para level1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120" w:after="120"/>
    </w:pPr>
    <w:rPr>
      <w:rFonts w:eastAsia="MS Mincho"/>
      <w:sz w:val="22"/>
      <w:szCs w:val="22"/>
      <w:lang w:val="en-GB" w:eastAsia="zh-CN"/>
    </w:rPr>
  </w:style>
  <w:style w:type="paragraph" w:customStyle="1" w:styleId="Paralevel2">
    <w:name w:val="Para level2"/>
    <w:basedOn w:val="Paralevel1"/>
    <w:rsid w:val="00DE69E4"/>
    <w:pPr>
      <w:ind w:left="1247" w:firstLine="624"/>
    </w:pPr>
  </w:style>
  <w:style w:type="paragraph" w:customStyle="1" w:styleId="Paralevel3">
    <w:name w:val="Para level3"/>
    <w:basedOn w:val="Paralevel2"/>
    <w:rsid w:val="00DE69E4"/>
    <w:pPr>
      <w:tabs>
        <w:tab w:val="left" w:pos="2892"/>
      </w:tabs>
      <w:ind w:left="2892" w:hanging="579"/>
    </w:pPr>
  </w:style>
  <w:style w:type="paragraph" w:customStyle="1" w:styleId="Subtitle">
    <w:name w:val="Sub title"/>
    <w:basedOn w:val="Heading2"/>
    <w:rsid w:val="00DE69E4"/>
    <w:pPr>
      <w:numPr>
        <w:numId w:val="8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0" w:after="0"/>
      <w:ind w:left="1247" w:firstLine="0"/>
    </w:pPr>
    <w:rPr>
      <w:rFonts w:eastAsia="MS Mincho"/>
      <w:lang w:val="en-GB" w:eastAsia="zh-CN"/>
    </w:rPr>
  </w:style>
  <w:style w:type="paragraph" w:customStyle="1" w:styleId="xl61">
    <w:name w:val="xl61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280" w:after="280"/>
      <w:jc w:val="center"/>
    </w:pPr>
    <w:rPr>
      <w:rFonts w:ascii="Arial" w:eastAsia="Arial Unicode MS" w:hAnsi="Arial" w:cs="Arial"/>
      <w:sz w:val="24"/>
      <w:lang w:val="en-US" w:eastAsia="zh-CN"/>
    </w:rPr>
  </w:style>
  <w:style w:type="paragraph" w:styleId="BodyText3">
    <w:name w:val="Body Text 3"/>
    <w:basedOn w:val="Normal"/>
    <w:link w:val="BodyText3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rFonts w:eastAsia="MS Mincho"/>
      <w:sz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DE69E4"/>
    <w:rPr>
      <w:rFonts w:eastAsia="MS Mincho"/>
      <w:sz w:val="16"/>
      <w:lang w:eastAsia="zh-CN"/>
    </w:rPr>
  </w:style>
  <w:style w:type="paragraph" w:customStyle="1" w:styleId="HCh">
    <w:name w:val="_ H _Ch"/>
    <w:basedOn w:val="H1"/>
    <w:next w:val="SingleTxt"/>
    <w:rsid w:val="00DE69E4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300" w:lineRule="exact"/>
      <w:ind w:left="0" w:right="0" w:firstLine="0"/>
      <w:outlineLvl w:val="9"/>
    </w:pPr>
    <w:rPr>
      <w:rFonts w:eastAsia="MS Mincho"/>
      <w:spacing w:val="-2"/>
      <w:kern w:val="1"/>
      <w:sz w:val="28"/>
      <w:lang w:eastAsia="zh-CN"/>
    </w:rPr>
  </w:style>
  <w:style w:type="paragraph" w:customStyle="1" w:styleId="H23">
    <w:name w:val="_ H_2/3"/>
    <w:basedOn w:val="H1"/>
    <w:next w:val="SingleTxt"/>
    <w:rsid w:val="00DE69E4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9"/>
    </w:pPr>
    <w:rPr>
      <w:rFonts w:eastAsia="MS Mincho"/>
      <w:spacing w:val="2"/>
      <w:kern w:val="1"/>
      <w:sz w:val="20"/>
      <w:lang w:eastAsia="zh-CN"/>
    </w:rPr>
  </w:style>
  <w:style w:type="paragraph" w:customStyle="1" w:styleId="H4">
    <w:name w:val="_ H_4"/>
    <w:basedOn w:val="Normal"/>
    <w:next w:val="SingleTxt"/>
    <w:rsid w:val="00DE69E4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240" w:lineRule="exact"/>
    </w:pPr>
    <w:rPr>
      <w:rFonts w:eastAsia="MS Mincho"/>
      <w:i/>
      <w:spacing w:val="3"/>
      <w:w w:val="103"/>
      <w:kern w:val="1"/>
      <w:lang w:val="en-GB" w:eastAsia="zh-CN"/>
    </w:rPr>
  </w:style>
  <w:style w:type="paragraph" w:styleId="PlainText">
    <w:name w:val="Plain Text"/>
    <w:basedOn w:val="Normal"/>
    <w:link w:val="PlainText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ascii="Courier New" w:eastAsia="MS Mincho" w:hAnsi="Courier New" w:cs="Courier New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E69E4"/>
    <w:rPr>
      <w:rFonts w:ascii="Courier New" w:eastAsia="MS Mincho" w:hAnsi="Courier New" w:cs="Courier New"/>
      <w:lang w:val="en-US" w:eastAsia="zh-CN"/>
    </w:rPr>
  </w:style>
  <w:style w:type="paragraph" w:styleId="BodyTextIndent2">
    <w:name w:val="Body Text Indent 2"/>
    <w:basedOn w:val="Normal"/>
    <w:link w:val="BodyTextIndent2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288"/>
        <w:tab w:val="left" w:pos="432"/>
        <w:tab w:val="left" w:pos="576"/>
        <w:tab w:val="left" w:pos="864"/>
        <w:tab w:val="left" w:pos="1152"/>
      </w:tabs>
      <w:suppressAutoHyphens/>
      <w:spacing w:after="120"/>
      <w:ind w:left="576"/>
    </w:pPr>
    <w:rPr>
      <w:rFonts w:eastAsia="MS Mincho"/>
      <w:sz w:val="22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E69E4"/>
    <w:rPr>
      <w:rFonts w:eastAsia="MS Mincho"/>
      <w:sz w:val="22"/>
      <w:lang w:val="en-US" w:eastAsia="zh-CN"/>
    </w:rPr>
  </w:style>
  <w:style w:type="paragraph" w:styleId="BodyTextIndent3">
    <w:name w:val="Body Text Indent 3"/>
    <w:basedOn w:val="Normal"/>
    <w:link w:val="BodyTextIndent3Char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/>
      <w:ind w:left="2693" w:hanging="2693"/>
    </w:pPr>
    <w:rPr>
      <w:rFonts w:eastAsia="MS Mincho"/>
      <w:sz w:val="22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DE69E4"/>
    <w:rPr>
      <w:rFonts w:eastAsia="MS Mincho"/>
      <w:sz w:val="22"/>
      <w:lang w:val="en-US" w:eastAsia="zh-CN"/>
    </w:rPr>
  </w:style>
  <w:style w:type="paragraph" w:customStyle="1" w:styleId="DualTxt">
    <w:name w:val="__Dual Txt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MS Mincho"/>
      <w:spacing w:val="4"/>
      <w:w w:val="103"/>
      <w:kern w:val="1"/>
      <w:lang w:val="en-GB" w:eastAsia="zh-CN"/>
    </w:rPr>
  </w:style>
  <w:style w:type="paragraph" w:customStyle="1" w:styleId="HM">
    <w:name w:val="_ H __M"/>
    <w:basedOn w:val="HCh"/>
    <w:next w:val="Normal"/>
    <w:rsid w:val="00DE69E4"/>
    <w:pPr>
      <w:spacing w:line="360" w:lineRule="exact"/>
    </w:pPr>
    <w:rPr>
      <w:spacing w:val="-3"/>
      <w:w w:val="99"/>
      <w:sz w:val="34"/>
    </w:rPr>
  </w:style>
  <w:style w:type="paragraph" w:customStyle="1" w:styleId="H56">
    <w:name w:val="_ H_5/6"/>
    <w:basedOn w:val="Normal"/>
    <w:next w:val="Normal"/>
    <w:rsid w:val="00DE69E4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240" w:lineRule="exact"/>
    </w:pPr>
    <w:rPr>
      <w:rFonts w:eastAsia="MS Mincho"/>
      <w:spacing w:val="4"/>
      <w:w w:val="103"/>
      <w:kern w:val="1"/>
      <w:lang w:val="en-GB" w:eastAsia="zh-CN"/>
    </w:rPr>
  </w:style>
  <w:style w:type="paragraph" w:customStyle="1" w:styleId="SM">
    <w:name w:val="__S_M"/>
    <w:basedOn w:val="Normal"/>
    <w:next w:val="Normal"/>
    <w:rsid w:val="00DE69E4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390" w:lineRule="exact"/>
      <w:ind w:left="1267" w:right="1267"/>
    </w:pPr>
    <w:rPr>
      <w:rFonts w:eastAsia="MS Mincho"/>
      <w:b/>
      <w:spacing w:val="-4"/>
      <w:w w:val="98"/>
      <w:kern w:val="1"/>
      <w:sz w:val="40"/>
      <w:lang w:val="en-GB" w:eastAsia="zh-CN"/>
    </w:rPr>
  </w:style>
  <w:style w:type="paragraph" w:customStyle="1" w:styleId="SL">
    <w:name w:val="__S_L"/>
    <w:basedOn w:val="SM"/>
    <w:next w:val="Normal"/>
    <w:rsid w:val="00DE69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E69E4"/>
    <w:pPr>
      <w:ind w:left="1267" w:right="1267"/>
    </w:pPr>
  </w:style>
  <w:style w:type="paragraph" w:customStyle="1" w:styleId="Small">
    <w:name w:val="Small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uppressAutoHyphens/>
      <w:spacing w:line="210" w:lineRule="exact"/>
    </w:pPr>
    <w:rPr>
      <w:rFonts w:eastAsia="MS Mincho"/>
      <w:spacing w:val="5"/>
      <w:w w:val="104"/>
      <w:kern w:val="1"/>
      <w:sz w:val="17"/>
      <w:lang w:val="en-GB" w:eastAsia="zh-CN"/>
    </w:rPr>
  </w:style>
  <w:style w:type="paragraph" w:customStyle="1" w:styleId="SmallX">
    <w:name w:val="SmallX"/>
    <w:basedOn w:val="Small"/>
    <w:next w:val="Normal"/>
    <w:rsid w:val="00DE69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DE69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tyleFootnoteText10ptBefore3ptAfter3pt">
    <w:name w:val="Style Footnote Text + 10 pt Before:  3 pt After:  3 pt"/>
    <w:basedOn w:val="FootnoteText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418"/>
      </w:tabs>
      <w:suppressAutoHyphens/>
      <w:spacing w:before="60" w:after="60" w:line="210" w:lineRule="exact"/>
      <w:ind w:left="475" w:hanging="475"/>
    </w:pPr>
    <w:rPr>
      <w:rFonts w:eastAsia="MS Mincho"/>
      <w:spacing w:val="5"/>
      <w:w w:val="104"/>
      <w:kern w:val="1"/>
      <w:sz w:val="16"/>
      <w:lang w:val="en-GB" w:eastAsia="zh-CN"/>
    </w:rPr>
  </w:style>
  <w:style w:type="paragraph" w:styleId="BlockText">
    <w:name w:val="Block Text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288"/>
        <w:tab w:val="left" w:pos="576"/>
        <w:tab w:val="left" w:pos="1008"/>
        <w:tab w:val="left" w:pos="1152"/>
      </w:tabs>
      <w:suppressAutoHyphens/>
      <w:spacing w:before="40" w:after="120"/>
      <w:ind w:left="432" w:right="43" w:hanging="432"/>
    </w:pPr>
    <w:rPr>
      <w:rFonts w:eastAsia="MS Mincho"/>
      <w:szCs w:val="24"/>
      <w:lang w:val="en-US" w:eastAsia="zh-CN"/>
    </w:rPr>
  </w:style>
  <w:style w:type="paragraph" w:customStyle="1" w:styleId="Style1">
    <w:name w:val="Style1"/>
    <w:basedOn w:val="CH2"/>
    <w:rsid w:val="00DE69E4"/>
    <w:pPr>
      <w:keepNext w:val="0"/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0"/>
      </w:tabs>
      <w:suppressAutoHyphens w:val="0"/>
      <w:spacing w:before="120" w:after="0"/>
      <w:ind w:left="-86" w:right="0" w:firstLine="0"/>
    </w:pPr>
    <w:rPr>
      <w:rFonts w:ascii="Times New Roman Bold" w:eastAsia="MS Mincho" w:hAnsi="Times New Roman Bold" w:cs="Times New Roman Bold"/>
      <w:bCs/>
      <w:sz w:val="28"/>
      <w:szCs w:val="28"/>
      <w:lang w:eastAsia="zh-CN"/>
    </w:rPr>
  </w:style>
  <w:style w:type="paragraph" w:customStyle="1" w:styleId="Style2">
    <w:name w:val="Style2"/>
    <w:basedOn w:val="CH4"/>
    <w:rsid w:val="00DE69E4"/>
    <w:pPr>
      <w:numPr>
        <w:numId w:val="7"/>
      </w:numPr>
      <w:tabs>
        <w:tab w:val="clear" w:pos="-230"/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0"/>
      </w:tabs>
      <w:suppressAutoHyphens w:val="0"/>
      <w:spacing w:after="240"/>
      <w:ind w:left="578" w:right="0"/>
    </w:pPr>
    <w:rPr>
      <w:rFonts w:eastAsia="MS Mincho"/>
      <w:bCs/>
      <w:iCs/>
      <w:lang w:eastAsia="zh-CN"/>
    </w:rPr>
  </w:style>
  <w:style w:type="paragraph" w:customStyle="1" w:styleId="Style3">
    <w:name w:val="Style3"/>
    <w:basedOn w:val="Heading2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0" w:after="0"/>
      <w:ind w:left="1157" w:firstLine="0"/>
    </w:pPr>
    <w:rPr>
      <w:rFonts w:eastAsia="MS Mincho"/>
      <w:sz w:val="20"/>
      <w:szCs w:val="20"/>
      <w:lang w:val="en-GB" w:eastAsia="zh-CN"/>
    </w:rPr>
  </w:style>
  <w:style w:type="paragraph" w:customStyle="1" w:styleId="Style4">
    <w:name w:val="Style4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color w:val="000000"/>
      <w:lang w:val="en-GB" w:eastAsia="zh-CN"/>
    </w:rPr>
  </w:style>
  <w:style w:type="paragraph" w:customStyle="1" w:styleId="Style5">
    <w:name w:val="Style5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color w:val="000000"/>
      <w:lang w:val="en-GB" w:eastAsia="zh-CN"/>
    </w:rPr>
  </w:style>
  <w:style w:type="paragraph" w:customStyle="1" w:styleId="Style6">
    <w:name w:val="Style6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247"/>
    </w:pPr>
    <w:rPr>
      <w:rFonts w:eastAsia="MS Mincho"/>
      <w:b/>
      <w:bCs/>
      <w:color w:val="000000"/>
      <w:lang w:val="en-GB" w:eastAsia="zh-CN"/>
    </w:rPr>
  </w:style>
  <w:style w:type="paragraph" w:customStyle="1" w:styleId="StyleCaption10ptBoldBlack">
    <w:name w:val="Style Caption + 10 pt Bold Black"/>
    <w:basedOn w:val="Normal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color w:val="000000"/>
      <w:lang w:val="en-GB" w:eastAsia="zh-CN"/>
    </w:rPr>
  </w:style>
  <w:style w:type="paragraph" w:customStyle="1" w:styleId="Style7">
    <w:name w:val="Style7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8">
    <w:name w:val="Style8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US" w:eastAsia="zh-CN"/>
    </w:rPr>
  </w:style>
  <w:style w:type="paragraph" w:customStyle="1" w:styleId="Style9">
    <w:name w:val="Style9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US" w:eastAsia="zh-CN"/>
    </w:rPr>
  </w:style>
  <w:style w:type="paragraph" w:customStyle="1" w:styleId="Style10">
    <w:name w:val="Style10"/>
    <w:basedOn w:val="Normal"/>
    <w:next w:val="TableofFigures"/>
    <w:rsid w:val="00DE69E4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1">
    <w:name w:val="Style11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2">
    <w:name w:val="Style12"/>
    <w:basedOn w:val="Subtitle0"/>
    <w:next w:val="TableofAuthorities"/>
    <w:rsid w:val="00DE69E4"/>
    <w:pPr>
      <w:keepNext w:val="0"/>
      <w:keepLines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0" w:after="60"/>
      <w:contextualSpacing w:val="0"/>
      <w:jc w:val="center"/>
    </w:pPr>
    <w:rPr>
      <w:rFonts w:ascii="Times New Roman Bold" w:eastAsia="MS Mincho" w:hAnsi="Times New Roman Bold" w:cs="Times New Roman Bold"/>
      <w:b/>
      <w:bCs/>
      <w:i w:val="0"/>
      <w:color w:val="auto"/>
      <w:sz w:val="20"/>
      <w:szCs w:val="24"/>
      <w:lang w:val="en-GB" w:eastAsia="zh-CN"/>
    </w:rPr>
  </w:style>
  <w:style w:type="paragraph" w:styleId="TableofAuthorities">
    <w:name w:val="table of authorities"/>
    <w:basedOn w:val="Normal"/>
    <w:next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220" w:hanging="220"/>
    </w:pPr>
    <w:rPr>
      <w:rFonts w:eastAsia="MS Mincho"/>
      <w:sz w:val="22"/>
      <w:lang w:val="en-GB" w:eastAsia="zh-CN"/>
    </w:rPr>
  </w:style>
  <w:style w:type="paragraph" w:customStyle="1" w:styleId="Style13">
    <w:name w:val="Style13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4">
    <w:name w:val="Style14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b/>
      <w:bCs/>
      <w:lang w:val="en-GB" w:eastAsia="zh-CN"/>
    </w:rPr>
  </w:style>
  <w:style w:type="paragraph" w:customStyle="1" w:styleId="Style15">
    <w:name w:val="Style15"/>
    <w:basedOn w:val="TableofFigures"/>
    <w:rsid w:val="00DE69E4"/>
    <w:pPr>
      <w:tabs>
        <w:tab w:val="clear" w:pos="1247"/>
      </w:tabs>
      <w:suppressAutoHyphens/>
      <w:ind w:left="0" w:firstLine="0"/>
    </w:pPr>
    <w:rPr>
      <w:rFonts w:eastAsia="MS Mincho"/>
      <w:b/>
      <w:bCs/>
      <w:sz w:val="22"/>
      <w:lang w:val="en-GB" w:eastAsia="zh-CN"/>
    </w:rPr>
  </w:style>
  <w:style w:type="paragraph" w:customStyle="1" w:styleId="Style16">
    <w:name w:val="Style16"/>
    <w:basedOn w:val="Style15"/>
    <w:rsid w:val="00DE69E4"/>
    <w:pPr>
      <w:keepNext/>
      <w:keepLines/>
      <w:spacing w:after="60"/>
      <w:ind w:hanging="540"/>
    </w:pPr>
    <w:rPr>
      <w:bCs w:val="0"/>
      <w:sz w:val="28"/>
      <w:szCs w:val="28"/>
    </w:rPr>
  </w:style>
  <w:style w:type="paragraph" w:customStyle="1" w:styleId="WW-Default">
    <w:name w:val="WW-Default"/>
    <w:rsid w:val="00DE69E4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US" w:eastAsia="zh-CN"/>
    </w:rPr>
  </w:style>
  <w:style w:type="character" w:customStyle="1" w:styleId="CommentTextChar1">
    <w:name w:val="Comment Text Char1"/>
    <w:rsid w:val="00DE69E4"/>
    <w:rPr>
      <w:lang w:val="fr-FR" w:eastAsia="en-US"/>
    </w:rPr>
  </w:style>
  <w:style w:type="paragraph" w:customStyle="1" w:styleId="paraNumbering">
    <w:name w:val="paraNumbering"/>
    <w:basedOn w:val="Paralevel1"/>
    <w:rsid w:val="00DE69E4"/>
    <w:pPr>
      <w:numPr>
        <w:numId w:val="5"/>
      </w:numPr>
    </w:pPr>
  </w:style>
  <w:style w:type="paragraph" w:customStyle="1" w:styleId="StyleParalevel1Justified">
    <w:name w:val="Style Para level1 + Justified"/>
    <w:basedOn w:val="Paralevel1"/>
    <w:rsid w:val="00DE69E4"/>
    <w:pPr>
      <w:tabs>
        <w:tab w:val="left" w:pos="1710"/>
      </w:tabs>
      <w:spacing w:before="0"/>
      <w:ind w:left="1350"/>
    </w:pPr>
  </w:style>
  <w:style w:type="paragraph" w:customStyle="1" w:styleId="NormalJustified">
    <w:name w:val="Normal + Justified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hanging="1267"/>
      <w:jc w:val="both"/>
    </w:pPr>
    <w:rPr>
      <w:rFonts w:eastAsia="MS Mincho"/>
      <w:spacing w:val="4"/>
      <w:w w:val="103"/>
      <w:kern w:val="1"/>
      <w:lang w:val="en-GB" w:eastAsia="zh-CN"/>
    </w:rPr>
  </w:style>
  <w:style w:type="paragraph" w:customStyle="1" w:styleId="Luettelokappale">
    <w:name w:val="Luettelokappale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ind w:left="1304"/>
    </w:pPr>
    <w:rPr>
      <w:sz w:val="24"/>
      <w:szCs w:val="24"/>
      <w:lang w:val="fi-FI" w:eastAsia="zh-CN"/>
    </w:rPr>
  </w:style>
  <w:style w:type="paragraph" w:customStyle="1" w:styleId="TableContents">
    <w:name w:val="Table Contents"/>
    <w:basedOn w:val="Normal"/>
    <w:rsid w:val="00DE69E4"/>
    <w:pPr>
      <w:suppressLineNumber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MS Mincho"/>
      <w:sz w:val="22"/>
      <w:lang w:val="en-GB" w:eastAsia="zh-CN"/>
    </w:rPr>
  </w:style>
  <w:style w:type="paragraph" w:customStyle="1" w:styleId="TableHeading">
    <w:name w:val="Table Heading"/>
    <w:basedOn w:val="TableContents"/>
    <w:rsid w:val="00DE69E4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DE69E4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BodyText"/>
    <w:rsid w:val="00DE69E4"/>
  </w:style>
  <w:style w:type="character" w:customStyle="1" w:styleId="FootnoteTextChar2">
    <w:name w:val="Footnote Text Char2"/>
    <w:uiPriority w:val="99"/>
    <w:rsid w:val="00DE69E4"/>
    <w:rPr>
      <w:sz w:val="18"/>
      <w:lang w:val="fr-FR" w:eastAsia="en-US"/>
    </w:rPr>
  </w:style>
  <w:style w:type="character" w:customStyle="1" w:styleId="WW8Num3z0">
    <w:name w:val="WW8Num3z0"/>
    <w:rsid w:val="00DE69E4"/>
    <w:rPr>
      <w:rFonts w:ascii="Arial" w:hAnsi="Arial" w:cs="Arial"/>
    </w:rPr>
  </w:style>
  <w:style w:type="character" w:customStyle="1" w:styleId="WW8Num6z0">
    <w:name w:val="WW8Num6z0"/>
    <w:rsid w:val="00DE69E4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DE69E4"/>
    <w:rPr>
      <w:rFonts w:ascii="Courier New" w:hAnsi="Courier New" w:cs="Courier New"/>
    </w:rPr>
  </w:style>
  <w:style w:type="character" w:customStyle="1" w:styleId="WW8Num14z2">
    <w:name w:val="WW8Num14z2"/>
    <w:rsid w:val="00DE69E4"/>
    <w:rPr>
      <w:rFonts w:ascii="Wingdings" w:hAnsi="Wingdings" w:cs="Wingdings"/>
    </w:rPr>
  </w:style>
  <w:style w:type="character" w:customStyle="1" w:styleId="WW8Num17z0">
    <w:name w:val="WW8Num17z0"/>
    <w:rsid w:val="00DE69E4"/>
    <w:rPr>
      <w:rFonts w:ascii="Calibri" w:eastAsia="Times New Roman" w:hAnsi="Calibri" w:cs="Calibri"/>
    </w:rPr>
  </w:style>
  <w:style w:type="character" w:customStyle="1" w:styleId="WW8Num17z1">
    <w:name w:val="WW8Num17z1"/>
    <w:rsid w:val="00DE69E4"/>
    <w:rPr>
      <w:rFonts w:ascii="Symbol" w:hAnsi="Symbol" w:cs="Symbol"/>
    </w:rPr>
  </w:style>
  <w:style w:type="character" w:customStyle="1" w:styleId="WW8Num22z1">
    <w:name w:val="WW8Num22z1"/>
    <w:rsid w:val="00DE69E4"/>
    <w:rPr>
      <w:rFonts w:ascii="Symbol" w:hAnsi="Symbol" w:cs="Symbol"/>
    </w:rPr>
  </w:style>
  <w:style w:type="character" w:customStyle="1" w:styleId="WW8Num25z0">
    <w:name w:val="WW8Num25z0"/>
    <w:rsid w:val="00DE69E4"/>
    <w:rPr>
      <w:rFonts w:ascii="Symbol" w:hAnsi="Symbol" w:cs="Symbol"/>
    </w:rPr>
  </w:style>
  <w:style w:type="character" w:customStyle="1" w:styleId="WW8Num25z1">
    <w:name w:val="WW8Num25z1"/>
    <w:rsid w:val="00DE69E4"/>
    <w:rPr>
      <w:rFonts w:ascii="Courier New" w:hAnsi="Courier New" w:cs="Courier New"/>
    </w:rPr>
  </w:style>
  <w:style w:type="character" w:customStyle="1" w:styleId="WW8Num25z2">
    <w:name w:val="WW8Num25z2"/>
    <w:rsid w:val="00DE69E4"/>
    <w:rPr>
      <w:rFonts w:ascii="Wingdings" w:hAnsi="Wingdings" w:cs="Wingdings"/>
    </w:rPr>
  </w:style>
  <w:style w:type="character" w:customStyle="1" w:styleId="WW8Num30z0">
    <w:name w:val="WW8Num30z0"/>
    <w:rsid w:val="00DE69E4"/>
    <w:rPr>
      <w:rFonts w:ascii="Symbol" w:hAnsi="Symbol" w:cs="Symbol"/>
    </w:rPr>
  </w:style>
  <w:style w:type="character" w:customStyle="1" w:styleId="WW8Num30z2">
    <w:name w:val="WW8Num30z2"/>
    <w:rsid w:val="00DE69E4"/>
    <w:rPr>
      <w:rFonts w:ascii="Wingdings" w:hAnsi="Wingdings" w:cs="Wingdings"/>
    </w:rPr>
  </w:style>
  <w:style w:type="character" w:customStyle="1" w:styleId="WW8Num30z4">
    <w:name w:val="WW8Num30z4"/>
    <w:rsid w:val="00DE69E4"/>
    <w:rPr>
      <w:rFonts w:ascii="Courier New" w:hAnsi="Courier New" w:cs="Courier New"/>
    </w:rPr>
  </w:style>
  <w:style w:type="character" w:customStyle="1" w:styleId="WW8Num33z1">
    <w:name w:val="WW8Num33z1"/>
    <w:rsid w:val="00DE69E4"/>
    <w:rPr>
      <w:rFonts w:ascii="Symbol" w:hAnsi="Symbol" w:cs="Symbol"/>
    </w:rPr>
  </w:style>
  <w:style w:type="character" w:customStyle="1" w:styleId="WW8NumSt19z0">
    <w:name w:val="WW8NumSt19z0"/>
    <w:rsid w:val="00DE69E4"/>
    <w:rPr>
      <w:b w:val="0"/>
    </w:rPr>
  </w:style>
  <w:style w:type="character" w:customStyle="1" w:styleId="WW-FootnoteCharacters">
    <w:name w:val="WW-Footnote Characters"/>
    <w:rsid w:val="00DE69E4"/>
    <w:rPr>
      <w:vertAlign w:val="superscript"/>
    </w:rPr>
  </w:style>
  <w:style w:type="character" w:customStyle="1" w:styleId="5GChar">
    <w:name w:val="5_G Char"/>
    <w:rsid w:val="00DE69E4"/>
    <w:rPr>
      <w:rFonts w:eastAsia="MS Mincho"/>
      <w:sz w:val="18"/>
      <w:lang w:val="en-GB" w:eastAsia="zh-CN" w:bidi="ar-SA"/>
    </w:rPr>
  </w:style>
  <w:style w:type="character" w:customStyle="1" w:styleId="00NumberedParasChar">
    <w:name w:val="00 Numbered Paras Char"/>
    <w:rsid w:val="00DE69E4"/>
    <w:rPr>
      <w:rFonts w:ascii="Calibri" w:eastAsia="Times New Roman" w:hAnsi="Calibri" w:cs="Calibri"/>
      <w:color w:val="000000"/>
      <w:lang w:val="en-GB"/>
    </w:rPr>
  </w:style>
  <w:style w:type="character" w:customStyle="1" w:styleId="CommentTextChar2">
    <w:name w:val="Comment Text Char2"/>
    <w:rsid w:val="00DE69E4"/>
    <w:rPr>
      <w:rFonts w:eastAsia="MS Mincho"/>
      <w:lang w:val="en-GB" w:eastAsia="zh-CN" w:bidi="ar-SA"/>
    </w:rPr>
  </w:style>
  <w:style w:type="character" w:customStyle="1" w:styleId="ListParagraphChar">
    <w:name w:val="List Paragraph Char"/>
    <w:rsid w:val="00DE69E4"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EndnoteTextChar">
    <w:name w:val="Endnote Text Char"/>
    <w:rsid w:val="00DE69E4"/>
    <w:rPr>
      <w:rFonts w:eastAsia="Calibri"/>
      <w:spacing w:val="4"/>
      <w:w w:val="103"/>
      <w:kern w:val="1"/>
      <w:lang w:val="en-GB" w:eastAsia="zh-CN" w:bidi="ar-SA"/>
    </w:rPr>
  </w:style>
  <w:style w:type="character" w:customStyle="1" w:styleId="CH2Char">
    <w:name w:val="CH2 Char"/>
    <w:rsid w:val="00DE69E4"/>
    <w:rPr>
      <w:b/>
      <w:sz w:val="24"/>
      <w:szCs w:val="24"/>
      <w:lang w:val="fr-FR" w:bidi="ar-SA"/>
    </w:rPr>
  </w:style>
  <w:style w:type="character" w:customStyle="1" w:styleId="CH3Char">
    <w:name w:val="CH3 Char"/>
    <w:rsid w:val="00DE69E4"/>
    <w:rPr>
      <w:b/>
      <w:lang w:val="fr-FR" w:bidi="ar-SA"/>
    </w:rPr>
  </w:style>
  <w:style w:type="paragraph" w:styleId="EndnoteText">
    <w:name w:val="endnote text"/>
    <w:basedOn w:val="Normal"/>
    <w:link w:val="EndnoteTextChar1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</w:pPr>
    <w:rPr>
      <w:rFonts w:eastAsia="Calibri"/>
      <w:spacing w:val="4"/>
      <w:w w:val="103"/>
      <w:kern w:val="1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rsid w:val="00DE69E4"/>
    <w:rPr>
      <w:rFonts w:eastAsia="Calibri"/>
      <w:spacing w:val="4"/>
      <w:w w:val="103"/>
      <w:kern w:val="1"/>
      <w:lang w:eastAsia="zh-CN"/>
    </w:rPr>
  </w:style>
  <w:style w:type="paragraph" w:customStyle="1" w:styleId="TOCHeading2">
    <w:name w:val="TOC Heading2"/>
    <w:basedOn w:val="Heading1"/>
    <w:next w:val="Normal"/>
    <w:qFormat/>
    <w:rsid w:val="00DE69E4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before="480" w:after="0" w:line="276" w:lineRule="auto"/>
      <w:ind w:left="0" w:firstLine="0"/>
    </w:pPr>
    <w:rPr>
      <w:rFonts w:ascii="Cambria" w:eastAsia="MS Gothic" w:hAnsi="Cambria"/>
      <w:bCs/>
      <w:color w:val="365F91"/>
      <w:szCs w:val="28"/>
      <w:lang w:val="en-US" w:eastAsia="ja-JP"/>
    </w:rPr>
  </w:style>
  <w:style w:type="paragraph" w:customStyle="1" w:styleId="00Paragraphnumbering">
    <w:name w:val="00 Paragraph numbering"/>
    <w:basedOn w:val="BodyText"/>
    <w:rsid w:val="00DE69E4"/>
    <w:pPr>
      <w:widowControl/>
      <w:tabs>
        <w:tab w:val="num" w:pos="540"/>
      </w:tabs>
      <w:suppressAutoHyphens w:val="0"/>
      <w:spacing w:after="240" w:line="276" w:lineRule="auto"/>
      <w:ind w:left="540" w:hanging="360"/>
      <w:jc w:val="both"/>
    </w:pPr>
    <w:rPr>
      <w:rFonts w:ascii="Tahoma" w:eastAsia="Times New Roman" w:hAnsi="Tahoma" w:cs="Tahoma"/>
      <w:sz w:val="20"/>
    </w:rPr>
  </w:style>
  <w:style w:type="paragraph" w:customStyle="1" w:styleId="00NumberedParas">
    <w:name w:val="00 Numbered Paras"/>
    <w:basedOn w:val="00Paragraphnumbering"/>
    <w:rsid w:val="00DE69E4"/>
    <w:pPr>
      <w:spacing w:after="120" w:line="240" w:lineRule="auto"/>
    </w:pPr>
    <w:rPr>
      <w:rFonts w:ascii="Calibri" w:hAnsi="Calibri" w:cs="Calibri"/>
      <w:color w:val="000000"/>
    </w:rPr>
  </w:style>
  <w:style w:type="paragraph" w:customStyle="1" w:styleId="ftrefCharCharCharCharCharChar">
    <w:name w:val="ftref Char Char Char Char Char Char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60" w:line="240" w:lineRule="exact"/>
    </w:pPr>
    <w:rPr>
      <w:szCs w:val="18"/>
      <w:vertAlign w:val="superscript"/>
      <w:lang w:val="en-US" w:eastAsia="ko-KR"/>
    </w:rPr>
  </w:style>
  <w:style w:type="paragraph" w:customStyle="1" w:styleId="ftrefChar">
    <w:name w:val="ftref Char"/>
    <w:basedOn w:val="Normal"/>
    <w:rsid w:val="00DE69E4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60" w:line="240" w:lineRule="exact"/>
    </w:pPr>
    <w:rPr>
      <w:vertAlign w:val="superscript"/>
      <w:lang w:val="en-US" w:eastAsia="ja-JP"/>
    </w:rPr>
  </w:style>
  <w:style w:type="paragraph" w:customStyle="1" w:styleId="Standard">
    <w:name w:val="Standard"/>
    <w:rsid w:val="00DE69E4"/>
    <w:pPr>
      <w:widowControl w:val="0"/>
      <w:suppressAutoHyphens/>
      <w:textAlignment w:val="baseline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customStyle="1" w:styleId="HeaderChar">
    <w:name w:val="Header Char"/>
    <w:link w:val="Header"/>
    <w:rsid w:val="00DE69E4"/>
    <w:rPr>
      <w:b/>
      <w:sz w:val="18"/>
      <w:lang w:val="fr-FR" w:eastAsia="en-US"/>
    </w:rPr>
  </w:style>
  <w:style w:type="character" w:customStyle="1" w:styleId="footnote2">
    <w:name w:val="footnote2"/>
    <w:aliases w:val="reference1"/>
    <w:semiHidden/>
    <w:rsid w:val="00DE69E4"/>
    <w:rPr>
      <w:rFonts w:ascii="Times New Roman" w:hAnsi="Times New Roman"/>
      <w:color w:val="auto"/>
      <w:sz w:val="18"/>
      <w:vertAlign w:val="superscript"/>
    </w:rPr>
  </w:style>
  <w:style w:type="paragraph" w:customStyle="1" w:styleId="footnote1">
    <w:name w:val="footnote1"/>
    <w:aliases w:val="text2"/>
    <w:basedOn w:val="Normal"/>
    <w:link w:val="Footnote20"/>
    <w:semiHidden/>
    <w:rsid w:val="00DE69E4"/>
    <w:pPr>
      <w:spacing w:before="20" w:after="40"/>
      <w:ind w:left="1247"/>
    </w:pPr>
    <w:rPr>
      <w:sz w:val="18"/>
      <w:szCs w:val="22"/>
      <w:lang w:val="en-GB"/>
    </w:rPr>
  </w:style>
  <w:style w:type="character" w:customStyle="1" w:styleId="Footnote20">
    <w:name w:val="Footnote2"/>
    <w:aliases w:val="Text2,Char4"/>
    <w:link w:val="footnote1"/>
    <w:semiHidden/>
    <w:locked/>
    <w:rsid w:val="00DE69E4"/>
    <w:rPr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unep.org/unea/pre-session-documents-information-docum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5C73-2428-400C-A1FF-F91BEE7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1272</CharactersWithSpaces>
  <SharedDoc>false</SharedDoc>
  <HLinks>
    <vt:vector size="18" baseType="variant"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http://www.africanelephantfund.org/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http://www.africanelephantfund.org/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http://www.cites.org/eng/prog/iccwc.php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John Njuguna</cp:lastModifiedBy>
  <cp:revision>2</cp:revision>
  <cp:lastPrinted>2016-03-23T07:55:00Z</cp:lastPrinted>
  <dcterms:created xsi:type="dcterms:W3CDTF">2016-05-24T08:11:00Z</dcterms:created>
  <dcterms:modified xsi:type="dcterms:W3CDTF">2016-05-24T08:11:00Z</dcterms:modified>
</cp:coreProperties>
</file>